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6" w:rsidRDefault="00BB5646">
      <w:pPr>
        <w:spacing w:before="8" w:line="10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4D3F56" wp14:editId="5377EF63">
                <wp:simplePos x="0" y="0"/>
                <wp:positionH relativeFrom="page">
                  <wp:posOffset>10906125</wp:posOffset>
                </wp:positionH>
                <wp:positionV relativeFrom="paragraph">
                  <wp:posOffset>15875</wp:posOffset>
                </wp:positionV>
                <wp:extent cx="1266190" cy="1404620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6" w:rsidRDefault="00BB5646">
                            <w:r w:rsidRPr="008E57C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610238" wp14:editId="1B9EFA82">
                                  <wp:extent cx="979805" cy="9798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805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8.75pt;margin-top:1.25pt;width:99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" stroked="f">
                <v:textbox style="mso-fit-shape-to-text:t">
                  <w:txbxContent>
                    <w:p w:rsidR="00BB5646" w:rsidRDefault="00BB5646">
                      <w:r w:rsidRPr="008E57C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610238" wp14:editId="1B9EFA82">
                            <wp:extent cx="979805" cy="9798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805" cy="97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57C1" w:rsidRPr="008E57C1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BAB5DB" wp14:editId="5FC1B056">
                <wp:simplePos x="0" y="0"/>
                <wp:positionH relativeFrom="page">
                  <wp:posOffset>85725</wp:posOffset>
                </wp:positionH>
                <wp:positionV relativeFrom="paragraph">
                  <wp:posOffset>0</wp:posOffset>
                </wp:positionV>
                <wp:extent cx="117157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C1" w:rsidRDefault="008E57C1">
                            <w:r w:rsidRPr="008E57C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836C50" wp14:editId="5F018106">
                                  <wp:extent cx="979805" cy="9798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805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0;width:9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cE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" stroked="f">
                <v:textbox style="mso-fit-shape-to-text:t">
                  <w:txbxContent>
                    <w:p w:rsidR="008E57C1" w:rsidRDefault="008E57C1">
                      <w:r w:rsidRPr="008E57C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836C50" wp14:editId="5F018106">
                            <wp:extent cx="979805" cy="9798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805" cy="97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6476" w:rsidRDefault="00AC6476">
      <w:pPr>
        <w:spacing w:line="200" w:lineRule="exact"/>
        <w:sectPr w:rsidR="00AC6476" w:rsidSect="00C808D1">
          <w:type w:val="continuous"/>
          <w:pgSz w:w="19200" w:h="10800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C808D1" w:rsidRDefault="00C808D1">
      <w:pPr>
        <w:spacing w:line="780" w:lineRule="exact"/>
        <w:ind w:left="625" w:right="-128"/>
        <w:rPr>
          <w:rFonts w:ascii="Calibri" w:eastAsia="Calibri" w:hAnsi="Calibri" w:cs="Calibri"/>
          <w:color w:val="FFFFFF"/>
          <w:sz w:val="72"/>
          <w:szCs w:val="72"/>
        </w:rPr>
      </w:pPr>
    </w:p>
    <w:p w:rsidR="00AC6476" w:rsidRDefault="00BB5646">
      <w:pPr>
        <w:spacing w:line="780" w:lineRule="exact"/>
        <w:ind w:left="625" w:right="-128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color w:val="FFFFFF"/>
          <w:sz w:val="72"/>
          <w:szCs w:val="72"/>
        </w:rPr>
        <w:t>Pre Session</w:t>
      </w:r>
    </w:p>
    <w:p w:rsidR="00C808D1" w:rsidRDefault="00BB5646">
      <w:pPr>
        <w:spacing w:line="780" w:lineRule="exact"/>
        <w:ind w:right="-128"/>
      </w:pPr>
      <w:r>
        <w:br w:type="column"/>
      </w:r>
    </w:p>
    <w:p w:rsidR="00AC6476" w:rsidRDefault="00BB5646">
      <w:pPr>
        <w:spacing w:line="780" w:lineRule="exact"/>
        <w:ind w:right="-128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color w:val="FFFFFF"/>
          <w:sz w:val="72"/>
          <w:szCs w:val="72"/>
        </w:rPr>
        <w:t>During Session</w:t>
      </w:r>
    </w:p>
    <w:p w:rsidR="00C808D1" w:rsidRDefault="00BB5646">
      <w:pPr>
        <w:spacing w:line="780" w:lineRule="exact"/>
      </w:pPr>
      <w:r>
        <w:br w:type="column"/>
      </w:r>
    </w:p>
    <w:p w:rsidR="00AC6476" w:rsidRDefault="00BB5646">
      <w:pPr>
        <w:spacing w:line="780" w:lineRule="exact"/>
        <w:rPr>
          <w:rFonts w:ascii="Calibri" w:eastAsia="Calibri" w:hAnsi="Calibri" w:cs="Calibri"/>
          <w:sz w:val="72"/>
          <w:szCs w:val="72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num="3" w:space="720" w:equalWidth="0">
            <w:col w:w="3936" w:space="1432"/>
            <w:col w:w="4294" w:space="1127"/>
            <w:col w:w="4191"/>
          </w:cols>
        </w:sectPr>
      </w:pPr>
      <w:r>
        <w:rPr>
          <w:rFonts w:ascii="Calibri" w:eastAsia="Calibri" w:hAnsi="Calibri" w:cs="Calibri"/>
          <w:color w:val="FFFFFF"/>
          <w:sz w:val="72"/>
          <w:szCs w:val="72"/>
        </w:rPr>
        <w:t>Post Sessio</w:t>
      </w:r>
      <w:r w:rsidR="008E57C1">
        <w:rPr>
          <w:rFonts w:ascii="Calibri" w:eastAsia="Calibri" w:hAnsi="Calibri" w:cs="Calibri"/>
          <w:color w:val="FFFFFF"/>
          <w:sz w:val="72"/>
          <w:szCs w:val="72"/>
        </w:rPr>
        <w:t>n</w:t>
      </w:r>
    </w:p>
    <w:p w:rsidR="00AC6476" w:rsidRDefault="00AC6476">
      <w:pPr>
        <w:spacing w:before="17" w:line="260" w:lineRule="exact"/>
        <w:rPr>
          <w:sz w:val="26"/>
          <w:szCs w:val="26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space="720"/>
        </w:sectPr>
      </w:pPr>
    </w:p>
    <w:p w:rsidR="008D1D3D" w:rsidRDefault="008D1D3D" w:rsidP="008E57C1">
      <w:pPr>
        <w:spacing w:before="22"/>
        <w:ind w:right="-38"/>
        <w:rPr>
          <w:rFonts w:ascii="Calibri" w:eastAsia="Calibri" w:hAnsi="Calibri" w:cs="Calibri"/>
        </w:rPr>
      </w:pPr>
    </w:p>
    <w:p w:rsidR="00AC6476" w:rsidRDefault="00BB5646" w:rsidP="008E57C1">
      <w:pPr>
        <w:spacing w:before="22"/>
        <w:ind w:right="-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prepare a personally labelled water bottle &amp;</w:t>
      </w:r>
    </w:p>
    <w:p w:rsidR="00AC6476" w:rsidRDefault="00BB5646">
      <w:pPr>
        <w:spacing w:line="220" w:lineRule="exact"/>
        <w:ind w:left="174" w:right="-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hand </w:t>
      </w:r>
      <w:proofErr w:type="spellStart"/>
      <w:r>
        <w:rPr>
          <w:rFonts w:ascii="Calibri" w:eastAsia="Calibri" w:hAnsi="Calibri" w:cs="Calibri"/>
          <w:position w:val="1"/>
        </w:rPr>
        <w:t>sanitiser</w:t>
      </w:r>
      <w:proofErr w:type="spellEnd"/>
      <w:r>
        <w:rPr>
          <w:rFonts w:ascii="Calibri" w:eastAsia="Calibri" w:hAnsi="Calibri" w:cs="Calibri"/>
          <w:position w:val="1"/>
        </w:rPr>
        <w:t xml:space="preserve"> and travel in clothing ready to train.</w:t>
      </w:r>
    </w:p>
    <w:p w:rsidR="00AC6476" w:rsidRDefault="00BB5646">
      <w:pPr>
        <w:spacing w:line="220" w:lineRule="exact"/>
        <w:ind w:left="463" w:right="2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There will not be changing rooms available.</w:t>
      </w:r>
    </w:p>
    <w:p w:rsidR="00AC6476" w:rsidRDefault="00BB5646">
      <w:pPr>
        <w:spacing w:before="18" w:line="280" w:lineRule="exact"/>
        <w:rPr>
          <w:sz w:val="28"/>
          <w:szCs w:val="28"/>
        </w:rPr>
      </w:pPr>
      <w:r>
        <w:br w:type="column"/>
      </w:r>
    </w:p>
    <w:p w:rsidR="008D1D3D" w:rsidRDefault="008D1D3D">
      <w:pPr>
        <w:spacing w:line="200" w:lineRule="exact"/>
        <w:ind w:left="1070" w:right="-37" w:hanging="1070"/>
        <w:rPr>
          <w:rFonts w:ascii="Calibri" w:eastAsia="Calibri" w:hAnsi="Calibri" w:cs="Calibri"/>
          <w:b/>
        </w:rPr>
      </w:pPr>
    </w:p>
    <w:p w:rsidR="00AC6476" w:rsidRDefault="00BB5646">
      <w:pPr>
        <w:spacing w:line="200" w:lineRule="exact"/>
        <w:ind w:left="1070" w:right="-37" w:hanging="10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Players </w:t>
      </w:r>
      <w:r>
        <w:rPr>
          <w:rFonts w:ascii="Calibri" w:eastAsia="Calibri" w:hAnsi="Calibri" w:cs="Calibri"/>
        </w:rPr>
        <w:t xml:space="preserve">please leave hand </w:t>
      </w:r>
      <w:proofErr w:type="spellStart"/>
      <w:r>
        <w:rPr>
          <w:rFonts w:ascii="Calibri" w:eastAsia="Calibri" w:hAnsi="Calibri" w:cs="Calibri"/>
        </w:rPr>
        <w:t>sanitiser</w:t>
      </w:r>
      <w:proofErr w:type="spellEnd"/>
      <w:r>
        <w:rPr>
          <w:rFonts w:ascii="Calibri" w:eastAsia="Calibri" w:hAnsi="Calibri" w:cs="Calibri"/>
        </w:rPr>
        <w:t xml:space="preserve"> &amp; water bottle near pitch, 1m+ away from others</w:t>
      </w:r>
    </w:p>
    <w:p w:rsidR="00AC6476" w:rsidRDefault="00BB5646">
      <w:pPr>
        <w:spacing w:before="2" w:line="100" w:lineRule="exact"/>
        <w:rPr>
          <w:sz w:val="10"/>
          <w:szCs w:val="10"/>
        </w:rPr>
      </w:pPr>
      <w:r>
        <w:br w:type="column"/>
      </w:r>
    </w:p>
    <w:p w:rsidR="008D1D3D" w:rsidRDefault="008D1D3D">
      <w:pPr>
        <w:spacing w:line="220" w:lineRule="exact"/>
        <w:ind w:left="-18" w:right="149"/>
        <w:jc w:val="center"/>
        <w:rPr>
          <w:rFonts w:ascii="Calibri" w:eastAsia="Calibri" w:hAnsi="Calibri" w:cs="Calibri"/>
        </w:rPr>
      </w:pPr>
    </w:p>
    <w:p w:rsidR="008D1D3D" w:rsidRDefault="008D1D3D">
      <w:pPr>
        <w:spacing w:line="220" w:lineRule="exact"/>
        <w:ind w:left="-18" w:right="149"/>
        <w:jc w:val="center"/>
        <w:rPr>
          <w:rFonts w:ascii="Calibri" w:eastAsia="Calibri" w:hAnsi="Calibri" w:cs="Calibri"/>
        </w:rPr>
      </w:pPr>
    </w:p>
    <w:p w:rsidR="00AC6476" w:rsidRDefault="00BB5646">
      <w:pPr>
        <w:spacing w:line="220" w:lineRule="exact"/>
        <w:ind w:left="-18" w:right="149"/>
        <w:jc w:val="center"/>
        <w:rPr>
          <w:rFonts w:ascii="Calibri" w:eastAsia="Calibri" w:hAnsi="Calibri" w:cs="Calibri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num="3" w:space="720" w:equalWidth="0">
            <w:col w:w="4343" w:space="929"/>
            <w:col w:w="4486" w:space="717"/>
            <w:col w:w="4505"/>
          </w:cols>
        </w:sectPr>
      </w:pPr>
      <w:r>
        <w:rPr>
          <w:rFonts w:ascii="Calibri" w:eastAsia="Calibri" w:hAnsi="Calibri" w:cs="Calibri"/>
        </w:rPr>
        <w:t xml:space="preserve">Players to leave pitch side immediately and use the 1 way system to leave </w:t>
      </w:r>
    </w:p>
    <w:p w:rsidR="00AC6476" w:rsidRDefault="00AC6476">
      <w:pPr>
        <w:spacing w:before="1" w:line="180" w:lineRule="exact"/>
        <w:rPr>
          <w:sz w:val="19"/>
          <w:szCs w:val="19"/>
        </w:rPr>
      </w:pPr>
    </w:p>
    <w:p w:rsidR="00AC6476" w:rsidRDefault="00AC6476">
      <w:pPr>
        <w:spacing w:line="200" w:lineRule="exact"/>
      </w:pPr>
    </w:p>
    <w:p w:rsidR="00AC6476" w:rsidRDefault="00AC6476">
      <w:pPr>
        <w:spacing w:line="200" w:lineRule="exact"/>
      </w:pPr>
    </w:p>
    <w:p w:rsidR="00AC6476" w:rsidRDefault="00AC6476">
      <w:pPr>
        <w:spacing w:line="200" w:lineRule="exact"/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space="720"/>
        </w:sectPr>
      </w:pPr>
    </w:p>
    <w:p w:rsidR="00AC6476" w:rsidRDefault="00AC6476">
      <w:pPr>
        <w:spacing w:before="12" w:line="240" w:lineRule="exact"/>
        <w:rPr>
          <w:sz w:val="24"/>
          <w:szCs w:val="24"/>
        </w:rPr>
      </w:pPr>
    </w:p>
    <w:p w:rsidR="00AC6476" w:rsidRDefault="00BB5646">
      <w:pPr>
        <w:ind w:left="34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 to training must be 1 household per car</w:t>
      </w:r>
    </w:p>
    <w:p w:rsidR="00AC6476" w:rsidRDefault="00BB5646">
      <w:pPr>
        <w:spacing w:before="40" w:line="220" w:lineRule="exact"/>
        <w:ind w:left="39" w:right="39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</w:rPr>
        <w:t xml:space="preserve">Players </w:t>
      </w:r>
      <w:proofErr w:type="gramStart"/>
      <w:r>
        <w:rPr>
          <w:rFonts w:ascii="Calibri" w:eastAsia="Calibri" w:hAnsi="Calibri" w:cs="Calibri"/>
        </w:rPr>
        <w:t>–  Hand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sanitise</w:t>
      </w:r>
      <w:proofErr w:type="spellEnd"/>
      <w:r>
        <w:rPr>
          <w:rFonts w:ascii="Calibri" w:eastAsia="Calibri" w:hAnsi="Calibri" w:cs="Calibri"/>
        </w:rPr>
        <w:t xml:space="preserve"> ever 15mins or during water breaks.</w:t>
      </w:r>
    </w:p>
    <w:p w:rsidR="00AC6476" w:rsidRDefault="00AC6476">
      <w:pPr>
        <w:spacing w:before="5" w:line="100" w:lineRule="exact"/>
        <w:rPr>
          <w:sz w:val="10"/>
          <w:szCs w:val="10"/>
        </w:rPr>
      </w:pPr>
    </w:p>
    <w:p w:rsidR="00AC6476" w:rsidRDefault="00BB5646">
      <w:pPr>
        <w:spacing w:line="200" w:lineRule="exact"/>
        <w:ind w:left="-18" w:right="-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Coaches </w:t>
      </w:r>
      <w:r>
        <w:rPr>
          <w:rFonts w:ascii="Calibri" w:eastAsia="Calibri" w:hAnsi="Calibri" w:cs="Calibri"/>
        </w:rPr>
        <w:t xml:space="preserve">– Please </w:t>
      </w:r>
      <w:proofErr w:type="spellStart"/>
      <w:r>
        <w:rPr>
          <w:rFonts w:ascii="Calibri" w:eastAsia="Calibri" w:hAnsi="Calibri" w:cs="Calibri"/>
        </w:rPr>
        <w:t>sanitise</w:t>
      </w:r>
      <w:proofErr w:type="spellEnd"/>
      <w:r>
        <w:rPr>
          <w:rFonts w:ascii="Calibri" w:eastAsia="Calibri" w:hAnsi="Calibri" w:cs="Calibri"/>
        </w:rPr>
        <w:t xml:space="preserve"> all balls &amp; equipment during water breaks</w:t>
      </w:r>
    </w:p>
    <w:p w:rsidR="00AC6476" w:rsidRDefault="00BB5646">
      <w:pPr>
        <w:spacing w:before="3" w:line="120" w:lineRule="exact"/>
        <w:rPr>
          <w:sz w:val="12"/>
          <w:szCs w:val="12"/>
        </w:rPr>
      </w:pPr>
      <w:r>
        <w:br w:type="column"/>
      </w:r>
    </w:p>
    <w:p w:rsidR="00AC6476" w:rsidRDefault="00AC6476">
      <w:pPr>
        <w:spacing w:line="200" w:lineRule="exact"/>
      </w:pPr>
    </w:p>
    <w:p w:rsidR="00AC6476" w:rsidRDefault="00BB5646">
      <w:pPr>
        <w:spacing w:line="220" w:lineRule="exact"/>
        <w:ind w:left="2068" w:right="111" w:hanging="2068"/>
        <w:rPr>
          <w:rFonts w:ascii="Calibri" w:eastAsia="Calibri" w:hAnsi="Calibri" w:cs="Calibri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num="3" w:space="720" w:equalWidth="0">
            <w:col w:w="4100" w:space="1217"/>
            <w:col w:w="4395" w:space="623"/>
            <w:col w:w="4645"/>
          </w:cols>
        </w:sectPr>
      </w:pPr>
      <w:r>
        <w:rPr>
          <w:rFonts w:ascii="Calibri" w:eastAsia="Calibri" w:hAnsi="Calibri" w:cs="Calibri"/>
        </w:rPr>
        <w:t>Please do not congregate on the footpaths or in the car park</w:t>
      </w:r>
    </w:p>
    <w:p w:rsidR="00AC6476" w:rsidRDefault="00AC6476">
      <w:pPr>
        <w:spacing w:line="200" w:lineRule="exact"/>
      </w:pPr>
    </w:p>
    <w:p w:rsidR="00AC6476" w:rsidRDefault="00AC6476">
      <w:pPr>
        <w:spacing w:line="200" w:lineRule="exact"/>
      </w:pPr>
    </w:p>
    <w:p w:rsidR="00AC6476" w:rsidRDefault="00AC6476">
      <w:pPr>
        <w:spacing w:before="14" w:line="220" w:lineRule="exact"/>
        <w:rPr>
          <w:sz w:val="22"/>
          <w:szCs w:val="22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space="720"/>
        </w:sectPr>
      </w:pPr>
    </w:p>
    <w:p w:rsidR="008D1D3D" w:rsidRDefault="008D1D3D">
      <w:pPr>
        <w:spacing w:before="24" w:line="240" w:lineRule="exact"/>
        <w:ind w:left="89" w:right="-18"/>
        <w:jc w:val="center"/>
        <w:rPr>
          <w:rFonts w:ascii="Calibri" w:eastAsia="Calibri" w:hAnsi="Calibri" w:cs="Calibri"/>
        </w:rPr>
      </w:pPr>
    </w:p>
    <w:p w:rsidR="00AC6476" w:rsidRDefault="00BB5646">
      <w:pPr>
        <w:spacing w:before="24" w:line="240" w:lineRule="exact"/>
        <w:ind w:left="89" w:right="-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park 2m away from other cars.  Players and parent will need to register first </w:t>
      </w:r>
      <w:r w:rsidR="008E57C1">
        <w:rPr>
          <w:rFonts w:ascii="Calibri" w:eastAsia="Calibri" w:hAnsi="Calibri" w:cs="Calibri"/>
        </w:rPr>
        <w:t>with the relevant coach</w:t>
      </w:r>
    </w:p>
    <w:p w:rsidR="00AC6476" w:rsidRDefault="00BB564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8D1D3D" w:rsidRDefault="008D1D3D">
      <w:pPr>
        <w:spacing w:line="220" w:lineRule="exact"/>
        <w:ind w:left="-18" w:right="-18"/>
        <w:jc w:val="center"/>
        <w:rPr>
          <w:rFonts w:ascii="Calibri" w:eastAsia="Calibri" w:hAnsi="Calibri" w:cs="Calibri"/>
        </w:rPr>
      </w:pPr>
    </w:p>
    <w:p w:rsidR="00AC6476" w:rsidRDefault="00BB5646">
      <w:pPr>
        <w:spacing w:line="220" w:lineRule="exact"/>
        <w:ind w:left="-18" w:right="-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players need to use a toilet please use the </w:t>
      </w:r>
      <w:r w:rsidR="008E57C1">
        <w:rPr>
          <w:rFonts w:ascii="Calibri" w:eastAsia="Calibri" w:hAnsi="Calibri" w:cs="Calibri"/>
        </w:rPr>
        <w:t>one in the club house in accordance to the one in, one out protocol</w:t>
      </w:r>
    </w:p>
    <w:p w:rsidR="00AC6476" w:rsidRDefault="00BB5646">
      <w:pPr>
        <w:spacing w:before="20" w:line="220" w:lineRule="exact"/>
        <w:rPr>
          <w:sz w:val="22"/>
          <w:szCs w:val="22"/>
        </w:rPr>
      </w:pPr>
      <w:r>
        <w:br w:type="column"/>
      </w:r>
    </w:p>
    <w:p w:rsidR="00AC6476" w:rsidRDefault="00BB5646">
      <w:pPr>
        <w:spacing w:line="200" w:lineRule="exact"/>
        <w:ind w:left="870" w:right="64" w:hanging="870"/>
        <w:rPr>
          <w:rFonts w:ascii="Calibri" w:eastAsia="Calibri" w:hAnsi="Calibri" w:cs="Calibri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num="3" w:space="720" w:equalWidth="0">
            <w:col w:w="4384" w:space="887"/>
            <w:col w:w="4487" w:space="615"/>
            <w:col w:w="4607"/>
          </w:cols>
        </w:sectPr>
      </w:pPr>
      <w:proofErr w:type="gramStart"/>
      <w:r>
        <w:rPr>
          <w:rFonts w:ascii="Calibri" w:eastAsia="Calibri" w:hAnsi="Calibri" w:cs="Calibri"/>
        </w:rPr>
        <w:t xml:space="preserve">All personal kit to be cleaned and </w:t>
      </w:r>
      <w:proofErr w:type="spellStart"/>
      <w:r>
        <w:rPr>
          <w:rFonts w:ascii="Calibri" w:eastAsia="Calibri" w:hAnsi="Calibri" w:cs="Calibri"/>
        </w:rPr>
        <w:t>sanitised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Coaches to clean and </w:t>
      </w:r>
      <w:proofErr w:type="spellStart"/>
      <w:r>
        <w:rPr>
          <w:rFonts w:ascii="Calibri" w:eastAsia="Calibri" w:hAnsi="Calibri" w:cs="Calibri"/>
        </w:rPr>
        <w:t>sanitise</w:t>
      </w:r>
      <w:proofErr w:type="spellEnd"/>
      <w:r>
        <w:rPr>
          <w:rFonts w:ascii="Calibri" w:eastAsia="Calibri" w:hAnsi="Calibri" w:cs="Calibri"/>
        </w:rPr>
        <w:t xml:space="preserve"> club equipment</w:t>
      </w:r>
    </w:p>
    <w:p w:rsidR="00AC6476" w:rsidRDefault="00AC6476">
      <w:pPr>
        <w:spacing w:line="200" w:lineRule="exact"/>
      </w:pPr>
    </w:p>
    <w:p w:rsidR="00AC6476" w:rsidRDefault="00AC6476">
      <w:pPr>
        <w:spacing w:line="200" w:lineRule="exact"/>
      </w:pPr>
    </w:p>
    <w:p w:rsidR="00AC6476" w:rsidRDefault="00AC6476">
      <w:pPr>
        <w:spacing w:before="2" w:line="240" w:lineRule="exact"/>
        <w:rPr>
          <w:sz w:val="24"/>
          <w:szCs w:val="24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space="720"/>
        </w:sectPr>
      </w:pPr>
    </w:p>
    <w:p w:rsidR="00AC6476" w:rsidRDefault="00AC6476">
      <w:pPr>
        <w:spacing w:before="9" w:line="160" w:lineRule="exact"/>
        <w:rPr>
          <w:sz w:val="17"/>
          <w:szCs w:val="17"/>
        </w:rPr>
      </w:pPr>
    </w:p>
    <w:p w:rsidR="00AC6476" w:rsidRDefault="00AC6476">
      <w:pPr>
        <w:spacing w:line="200" w:lineRule="exact"/>
      </w:pPr>
    </w:p>
    <w:p w:rsidR="008D1D3D" w:rsidRDefault="008D1D3D">
      <w:pPr>
        <w:spacing w:line="240" w:lineRule="exact"/>
        <w:ind w:left="357" w:right="-37" w:hanging="179"/>
        <w:rPr>
          <w:rFonts w:ascii="Calibri" w:eastAsia="Calibri" w:hAnsi="Calibri" w:cs="Calibri"/>
        </w:rPr>
      </w:pPr>
    </w:p>
    <w:p w:rsidR="00AC6476" w:rsidRDefault="00BB5646">
      <w:pPr>
        <w:spacing w:line="240" w:lineRule="exact"/>
        <w:ind w:left="357" w:right="-37" w:hanging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follow the one way system to complete our quick health screen &amp; register before training.</w:t>
      </w:r>
    </w:p>
    <w:p w:rsidR="008E57C1" w:rsidRDefault="00BB5646">
      <w:pPr>
        <w:spacing w:before="40" w:line="220" w:lineRule="exact"/>
        <w:ind w:left="-18" w:right="5218"/>
        <w:jc w:val="center"/>
      </w:pPr>
      <w:r>
        <w:br w:type="column"/>
      </w:r>
    </w:p>
    <w:p w:rsidR="00AC6476" w:rsidRDefault="00BB5646">
      <w:pPr>
        <w:spacing w:before="40" w:line="220" w:lineRule="exact"/>
        <w:ind w:left="-18" w:right="5218"/>
        <w:jc w:val="center"/>
        <w:rPr>
          <w:rFonts w:ascii="Calibri" w:eastAsia="Calibri" w:hAnsi="Calibri" w:cs="Calibri"/>
        </w:rPr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num="2" w:space="720" w:equalWidth="0">
            <w:col w:w="4274" w:space="1011"/>
            <w:col w:w="9695"/>
          </w:cols>
        </w:sectPr>
      </w:pPr>
      <w:r>
        <w:rPr>
          <w:rFonts w:ascii="Calibri" w:eastAsia="Calibri" w:hAnsi="Calibri" w:cs="Calibri"/>
        </w:rPr>
        <w:t xml:space="preserve">Parents are welcome to stay </w:t>
      </w:r>
      <w:proofErr w:type="spellStart"/>
      <w:r w:rsidR="008E57C1"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to set up some chairs or go for a walk.  There will be no access (other than emergencies) for parents to the training area.  </w:t>
      </w:r>
    </w:p>
    <w:p w:rsidR="00AC6476" w:rsidRDefault="00AC6476">
      <w:pPr>
        <w:spacing w:line="200" w:lineRule="exact"/>
      </w:pPr>
    </w:p>
    <w:p w:rsidR="00AC6476" w:rsidRDefault="00AC6476">
      <w:pPr>
        <w:spacing w:before="7" w:line="200" w:lineRule="exact"/>
        <w:sectPr w:rsidR="00AC6476">
          <w:type w:val="continuous"/>
          <w:pgSz w:w="19200" w:h="10800" w:orient="landscape"/>
          <w:pgMar w:top="980" w:right="2140" w:bottom="280" w:left="2080" w:header="720" w:footer="720" w:gutter="0"/>
          <w:cols w:space="720"/>
        </w:sectPr>
      </w:pPr>
    </w:p>
    <w:p w:rsidR="008E57C1" w:rsidRDefault="008E57C1">
      <w:pPr>
        <w:spacing w:before="24" w:line="240" w:lineRule="exact"/>
        <w:ind w:left="93" w:right="-18"/>
        <w:jc w:val="center"/>
        <w:rPr>
          <w:rFonts w:ascii="Calibri" w:eastAsia="Calibri" w:hAnsi="Calibri" w:cs="Calibri"/>
          <w:b/>
        </w:rPr>
      </w:pPr>
    </w:p>
    <w:p w:rsidR="008D1D3D" w:rsidRDefault="008D1D3D">
      <w:pPr>
        <w:spacing w:before="24" w:line="240" w:lineRule="exact"/>
        <w:ind w:left="93" w:right="-18"/>
        <w:jc w:val="center"/>
        <w:rPr>
          <w:rFonts w:ascii="Calibri" w:eastAsia="Calibri" w:hAnsi="Calibri" w:cs="Calibri"/>
          <w:b/>
        </w:rPr>
      </w:pPr>
    </w:p>
    <w:p w:rsidR="00AC6476" w:rsidRDefault="003068AD">
      <w:pPr>
        <w:spacing w:before="24" w:line="240" w:lineRule="exact"/>
        <w:ind w:left="93" w:right="-18"/>
        <w:jc w:val="center"/>
        <w:rPr>
          <w:rFonts w:ascii="Calibri" w:eastAsia="Calibri" w:hAnsi="Calibri" w:cs="Calibri"/>
        </w:rPr>
      </w:pPr>
      <w:r>
        <w:rPr>
          <w:noProof/>
        </w:rPr>
        <w:pict w14:anchorId="48C51046">
          <v:group id="_x0000_s1080" alt="" style="position:absolute;left:0;text-align:left;margin-left:0;margin-top:0;width:960pt;height:540pt;z-index:-251651072;mso-position-horizontal-relative:page;mso-position-vertical-relative:page" coordsize="19200,10800">
            <v:shape id="_x0000_s1083" alt="" style="position:absolute;left:14584;top:5548;width:203;height:203" coordorigin="14584,5548" coordsize="203,203" path="m14688,5751r99,-103l14753,5649r-3,-101l14615,5552r2,100l14584,5653r104,98xe" fillcolor="#c6c6c6" stroked="f">
              <v:path arrowok="t"/>
            </v:shape>
            <v:shape id="_x0000_s1082" alt="" style="position:absolute;left:12387;top:5852;width:4639;height:1160" coordorigin="12387,5852" coordsize="4639,1160" path="m12387,5968r,933l12408,6963r51,40l12503,7012r4412,l16977,6991r40,-51l17026,6896r,-932l17005,5901r-51,-40l16910,5852r-4412,l12436,5874r-40,50l12387,5968xe" fillcolor="#e0e0e0" stroked="f">
              <v:path arrowok="t"/>
            </v:shape>
            <v:shape id="_x0000_s1081" alt="" style="position:absolute;left:12387;top:5852;width:4639;height:1160" coordorigin="12387,5852" coordsize="4639,1160" path="m12387,5968r19,-63l12455,5863r48,-11l16910,5852r63,19l17015,5920r11,48l17026,6896r-19,64l16958,7002r-48,10l12503,7012r-64,-19l12397,6944r-10,-48l12387,5968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76A10F48">
          <v:group id="_x0000_s1076" alt="" style="position:absolute;left:0;text-align:left;margin-left:0;margin-top:0;width:960pt;height:540pt;z-index:-251652096;mso-position-horizontal-relative:page;mso-position-vertical-relative:page" coordsize="19200,10800">
            <v:shape id="_x0000_s1079" alt="" style="position:absolute;left:14591;top:3882;width:203;height:305" coordorigin="14591,3882" coordsize="203,305" path="m14688,4188r105,-98l14760,4089r7,-202l14631,3882r-7,202l14591,4083r97,105xe" fillcolor="#c1c1c1" stroked="f">
              <v:path arrowok="t"/>
            </v:shape>
            <v:shape id="_x0000_s1078" alt="" style="position:absolute;left:12344;top:4289;width:4639;height:1160" coordorigin="12344,4289" coordsize="4639,1160" path="m12344,4405r,932l12366,5400r50,40l12460,5449r4412,l16934,5427r41,-50l16983,5333r,-933l16962,4338r-51,-40l16867,4289r-4411,l12393,4310r-40,51l12344,4405xe" fillcolor="#e0e0e0" stroked="f">
              <v:path arrowok="t"/>
            </v:shape>
            <v:shape id="_x0000_s1077" alt="" style="position:absolute;left:12344;top:4289;width:4639;height:1160" coordorigin="12344,4289" coordsize="4639,1160" path="m12344,4405r19,-64l12412,4299r48,-10l16867,4289r64,19l16973,4357r10,48l16983,5333r-19,63l16916,5438r-49,11l12460,5449r-63,-19l12355,5381r-11,-48l12344,4405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37822CC2">
          <v:group id="_x0000_s1073" alt="" style="position:absolute;left:0;text-align:left;margin-left:0;margin-top:0;width:960pt;height:540pt;z-index:-251653120;mso-position-horizontal-relative:page;mso-position-vertical-relative:page" coordsize="19200,10800">
            <v:shape id="_x0000_s1075" alt="" style="position:absolute;left:12404;top:2624;width:4639;height:1160" coordorigin="12404,2624" coordsize="4639,1160" path="m12404,2740r,932l12425,3735r51,40l12520,3783r4412,l16994,3762r40,-50l17043,3668r,-933l17022,2673r-51,-41l16927,2624r-4412,l12453,2645r-40,51l12404,2740xe" fillcolor="#e0e0e0" stroked="f">
              <v:path arrowok="t"/>
            </v:shape>
            <v:shape id="_x0000_s1074" alt="" style="position:absolute;left:12404;top:2624;width:4639;height:1160" coordorigin="12404,2624" coordsize="4639,1160" path="m12404,2740r19,-64l12472,2634r48,-10l16927,2624r64,19l17033,2692r10,48l17043,3668r-19,63l16975,3773r-48,10l12520,3783r-63,-18l12415,3716r-11,-48l12404,2740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371D50D0">
          <v:group id="_x0000_s1070" alt="" style="position:absolute;left:0;text-align:left;margin-left:0;margin-top:0;width:960pt;height:540pt;z-index:-251654144;mso-position-horizontal-relative:page;mso-position-vertical-relative:page" coordsize="19200,10800">
            <v:shape id="_x0000_s1072" alt="" style="position:absolute;left:12344;top:1133;width:4639;height:1160" coordorigin="12344,1133" coordsize="4639,1160" path="m12344,1249r,933l12366,2244r50,40l12460,2293r4412,l16934,2272r41,-51l16983,2177r,-932l16962,1182r-51,-40l16867,1133r-4411,l12393,1155r-40,50l12344,1249xe" fillcolor="#c6c6c6" stroked="f">
              <v:path arrowok="t"/>
            </v:shape>
            <v:shape id="_x0000_s1071" alt="" style="position:absolute;left:14592;top:2373;width:203;height:168" coordorigin="14592,2373" coordsize="203,168" path="m14697,2541r98,-87l14761,2456r-3,-83l14623,2378r3,83l14592,2462r105,79xe" fillcolor="#bebeb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BACD073">
          <v:group id="_x0000_s1066" alt="" style="position:absolute;left:0;text-align:left;margin-left:0;margin-top:0;width:960pt;height:540pt;z-index:-251655168;mso-position-horizontal-relative:page;mso-position-vertical-relative:page" coordsize="19200,10800">
            <v:shape id="_x0000_s1069" alt="" style="position:absolute;left:9493;top:8662;width:203;height:203" coordorigin="9493,8662" coordsize="203,203" path="m9594,8865r102,-102l9662,8763r,-101l9527,8662r,101l9493,8763r101,102xe" fillcolor="#bbb" stroked="f">
              <v:path arrowok="t"/>
            </v:shape>
            <v:shape id="_x0000_s1068" alt="" style="position:absolute;left:7275;top:8966;width:4639;height:1160" coordorigin="7275,8966" coordsize="4639,1160" path="m7275,9082r,933l7296,10077r51,40l7391,10126r4412,l11865,10104r40,-50l11914,10010r,-933l11893,9015r-51,-40l11798,8966r-4412,l7324,8987r-40,51l7275,9082xe" fillcolor="#e0e0e0" stroked="f">
              <v:path arrowok="t"/>
            </v:shape>
            <v:shape id="_x0000_s1067" alt="" style="position:absolute;left:7275;top:8966;width:4639;height:1160" coordorigin="7275,8966" coordsize="4639,1160" path="m7275,9082r19,-63l7343,8977r48,-11l11798,8966r63,19l11903,9034r11,48l11914,10010r-19,63l11846,10115r-48,11l7391,10126r-64,-19l7285,10058r-10,-48l7275,9082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663137F9">
          <v:group id="_x0000_s1062" alt="" style="position:absolute;left:0;text-align:left;margin-left:0;margin-top:0;width:960pt;height:540pt;z-index:-251656192;mso-position-horizontal-relative:page;mso-position-vertical-relative:page" coordsize="19200,10800">
            <v:shape id="_x0000_s1065" alt="" style="position:absolute;left:9493;top:7096;width:203;height:203" coordorigin="9493,7096" coordsize="203,203" path="m9594,7299r102,-102l9662,7197r,-101l9527,7096r,101l9493,7197r101,102xe" fillcolor="#b7b7b7" stroked="f">
              <v:path arrowok="t"/>
            </v:shape>
            <v:shape id="_x0000_s1064" alt="" style="position:absolute;left:7275;top:7400;width:4639;height:1160" coordorigin="7275,7400" coordsize="4639,1160" path="m7275,7516r,933l7296,8511r51,40l7391,8560r4412,l11865,8539r40,-51l11914,8444r,-932l11893,7449r-51,-40l11798,7400r-4412,1l7324,7422r-40,50l7275,7516xe" fillcolor="#e0e0e0" stroked="f">
              <v:path arrowok="t"/>
            </v:shape>
            <v:shape id="_x0000_s1063" alt="" style="position:absolute;left:7275;top:7400;width:4639;height:1160" coordorigin="7275,7400" coordsize="4639,1160" path="m7275,7516r19,-63l7343,7411r48,-11l11798,7400r63,19l11903,7468r11,48l11914,8444r-19,64l11846,8550r-48,10l7391,8560r-64,-19l7285,8492r-10,-48l7275,7516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0DE8B6F4">
          <v:group id="_x0000_s1058" alt="" style="position:absolute;left:0;text-align:left;margin-left:0;margin-top:0;width:960pt;height:540pt;z-index:-251657216;mso-position-horizontal-relative:page;mso-position-vertical-relative:page" coordsize="19200,10800">
            <v:shape id="_x0000_s1061" alt="" style="position:absolute;left:9493;top:5530;width:203;height:203" coordorigin="9493,5530" coordsize="203,203" path="m9594,5733r102,-101l9662,5632r,-102l9527,5530r,102l9493,5632r101,101xe" fillcolor="#b4b4b4" stroked="f">
              <v:path arrowok="t"/>
            </v:shape>
            <v:shape id="_x0000_s1060" alt="" style="position:absolute;left:7275;top:5835;width:4639;height:1160" coordorigin="7275,5835" coordsize="4639,1160" path="m7275,5951r,932l7296,6946r51,40l7391,6994r4412,l11865,6973r40,-50l11914,6879r,-933l11893,5884r-51,-41l11798,5835r-4412,l7324,5856r-40,51l7275,5951xe" fillcolor="#e0e0e0" stroked="f">
              <v:path arrowok="t"/>
            </v:shape>
            <v:shape id="_x0000_s1059" alt="" style="position:absolute;left:7275;top:5835;width:4639;height:1160" coordorigin="7275,5835" coordsize="4639,1160" path="m7275,5951r19,-64l7343,5845r48,-10l11798,5835r63,19l11903,5903r11,48l11914,6879r-19,63l11846,6984r-48,10l7391,6994r-64,-18l7285,6927r-10,-48l7275,5951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4E41004C">
          <v:group id="_x0000_s1054" alt="" style="position:absolute;left:0;text-align:left;margin-left:0;margin-top:0;width:960pt;height:540pt;z-index:-251658240;mso-position-horizontal-relative:page;mso-position-vertical-relative:page" coordsize="19200,10800">
            <v:shape id="_x0000_s1057" alt="" style="position:absolute;left:9493;top:3965;width:203;height:203" coordorigin="9493,3965" coordsize="203,203" path="m9594,4168r102,-102l9662,4066r,-101l9527,3965r,101l9493,4066r101,102xe" fillcolor="#b1b1b1" stroked="f">
              <v:path arrowok="t"/>
            </v:shape>
            <v:shape id="_x0000_s1056" alt="" style="position:absolute;left:7275;top:4269;width:4639;height:1160" coordorigin="7275,4269" coordsize="4639,1160" path="m7275,4385r,933l7296,5380r51,40l7391,5429r4412,l11865,5407r40,-50l11914,5313r,-933l11893,4318r-51,-40l11798,4269r-4412,l7324,4290r-40,51l7275,4385xe" fillcolor="#e0e0e0" stroked="f">
              <v:path arrowok="t"/>
            </v:shape>
            <v:shape id="_x0000_s1055" alt="" style="position:absolute;left:7275;top:4269;width:4639;height:1160" coordorigin="7275,4269" coordsize="4639,1160" path="m7275,4385r19,-63l7343,4280r48,-11l11798,4269r63,19l11903,4337r11,48l11914,5313r-19,63l11846,5418r-48,11l7391,5429r-64,-19l7285,5361r-10,-48l7275,4385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7A36F41E">
          <v:group id="_x0000_s1051" alt="" style="position:absolute;left:0;text-align:left;margin-left:0;margin-top:0;width:960pt;height:540pt;z-index:-251659264;mso-position-horizontal-relative:page;mso-position-vertical-relative:page" coordsize="19200,10800">
            <v:shape id="_x0000_s1053" alt="" style="position:absolute;left:7275;top:2703;width:4639;height:1160" coordorigin="7275,2703" coordsize="4639,1160" path="m7275,2819r,933l7296,3814r51,40l7391,3863r4412,l11865,3842r40,-51l11914,3747r,-932l11893,2752r-51,-40l11798,2703r-4412,l7324,2725r-40,50l7275,2819xe" fillcolor="#e0e0e0" stroked="f">
              <v:path arrowok="t"/>
            </v:shape>
            <v:shape id="_x0000_s1052" alt="" style="position:absolute;left:7275;top:2703;width:4639;height:1160" coordorigin="7275,2703" coordsize="4639,1160" path="m7275,2819r19,-63l7343,2714r48,-11l11798,2703r63,19l11903,2771r11,48l11914,3747r-19,64l11846,3853r-48,10l7391,3863r-64,-19l7285,3795r-10,-48l7275,2819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1CDFEA93">
          <v:group id="_x0000_s1048" alt="" style="position:absolute;left:0;text-align:left;margin-left:0;margin-top:0;width:960pt;height:540pt;z-index:-251660288;mso-position-horizontal-relative:page;mso-position-vertical-relative:page" coordsize="19200,10800">
            <v:shape id="_x0000_s1050" alt="" style="position:absolute;left:7275;top:1133;width:4639;height:1160" coordorigin="7275,1133" coordsize="4639,1160" path="m7275,1249r,933l7296,2244r51,40l7391,2293r4412,l11865,2272r40,-51l11914,2177r,-932l11893,1182r-51,-40l11798,1133r-4412,l7324,1155r-40,50l7275,1249xe" fillcolor="#adadad" stroked="f">
              <v:path arrowok="t"/>
            </v:shape>
            <v:shape id="_x0000_s1049" alt="" style="position:absolute;left:9493;top:2396;width:203;height:205" coordorigin="9493,2396" coordsize="203,205" path="m9594,2601r102,-102l9662,2499r,-103l9527,2396r,103l9493,2499r101,102xe" fillcolor="#aeaea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0E76AAD">
          <v:group id="_x0000_s1044" alt="" style="position:absolute;left:0;text-align:left;margin-left:0;margin-top:0;width:960pt;height:540pt;z-index:-251661312;mso-position-horizontal-relative:page;mso-position-vertical-relative:page" coordsize="19200,10800">
            <v:shape id="_x0000_s1047" alt="" style="position:absolute;left:4204;top:8668;width:203;height:201" coordorigin="4204,8668" coordsize="203,201" path="m4306,8869r101,-100l4374,8769r,-101l4238,8668r,101l4204,8769r102,100xe" fillcolor="#ababab" stroked="f">
              <v:path arrowok="t"/>
            </v:shape>
            <v:shape id="_x0000_s1046" alt="" style="position:absolute;left:1986;top:8970;width:4639;height:1160" coordorigin="1986,8970" coordsize="4639,1160" path="m1986,9086r1,933l2008,10081r50,41l2102,10130r4412,l6577,10109r40,-51l6625,10014r,-932l6604,9019r-50,-40l6509,8970r-4411,1l2035,8992r-40,50l1986,9086xe" fillcolor="#e0e0e0" stroked="f">
              <v:path arrowok="t"/>
            </v:shape>
            <v:shape id="_x0000_s1045" alt="" style="position:absolute;left:1986;top:8970;width:4639;height:1160" coordorigin="1986,8970" coordsize="4639,1160" path="m1986,9086r19,-63l2054,8981r48,-11l6509,8970r64,19l6615,9038r10,48l6625,10014r-18,64l6558,10120r-49,10l2102,10130r-63,-19l1997,10062r-11,-48l1986,9086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0EFFB4D4">
          <v:group id="_x0000_s1040" alt="" style="position:absolute;left:0;text-align:left;margin-left:0;margin-top:0;width:960pt;height:540pt;z-index:-251662336;mso-position-horizontal-relative:page;mso-position-vertical-relative:page" coordsize="19200,10800">
            <v:shape id="_x0000_s1043" alt="" style="position:absolute;left:4214;top:7026;width:203;height:280" coordorigin="4214,7026" coordsize="203,280" path="m4314,7306r103,-101l4383,7205r2,-177l4250,7026r-2,177l4214,7203r100,103xe" fillcolor="#a7a7a7" stroked="f">
              <v:path arrowok="t"/>
            </v:shape>
            <v:shape id="_x0000_s1042" alt="" style="position:absolute;left:1986;top:7407;width:4639;height:1160" coordorigin="1986,7407" coordsize="4639,1160" path="m1986,7523r1,933l2008,8518r50,40l2102,8567r4412,l6577,8546r40,-51l6625,8451r,-932l6604,7456r-50,-40l6509,7407r-4411,l2035,7429r-40,50l1986,7523xe" fillcolor="#e0e0e0" stroked="f">
              <v:path arrowok="t"/>
            </v:shape>
            <v:shape id="_x0000_s1041" alt="" style="position:absolute;left:1986;top:7407;width:4639;height:1160" coordorigin="1986,7407" coordsize="4639,1160" path="m1986,7523r19,-63l2054,7418r48,-11l6509,7407r64,19l6615,7475r10,48l6625,8451r-18,63l6558,8557r-49,10l2102,8567r-63,-19l1997,8499r-11,-48l1986,7523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6ED3BE8A">
          <v:group id="_x0000_s1036" alt="" style="position:absolute;left:0;text-align:left;margin-left:0;margin-top:0;width:960pt;height:540pt;z-index:-251663360;mso-position-horizontal-relative:page;mso-position-vertical-relative:page" coordsize="19200,10800">
            <v:shape id="_x0000_s1039" alt="" style="position:absolute;left:4213;top:5361;width:203;height:303" coordorigin="4213,5361" coordsize="203,303" path="m4316,5664r100,-103l4382,5562r-3,-201l4244,5363r2,201l4213,5564r103,100xe" fillcolor="#a4a4a4" stroked="f">
              <v:path arrowok="t"/>
            </v:shape>
            <v:shape id="_x0000_s1038" alt="" style="position:absolute;left:2006;top:5766;width:4639;height:1160" coordorigin="2006,5766" coordsize="4639,1160" path="m2006,5882r,932l2027,6877r51,40l2122,6925r4412,l6596,6904r40,-50l6645,6810r,-933l6624,5815r-51,-41l6529,5766r-4412,l2055,5787r-40,51l2006,5882xe" fillcolor="#e0e0e0" stroked="f">
              <v:path arrowok="t"/>
            </v:shape>
            <v:shape id="_x0000_s1037" alt="" style="position:absolute;left:2006;top:5766;width:4639;height:1160" coordorigin="2006,5766" coordsize="4639,1160" path="m2006,5882r19,-64l2074,5776r48,-10l6529,5766r64,19l6635,5834r10,48l6645,6810r-19,63l6577,6915r-48,10l2122,6925r-63,-18l2017,6858r-11,-48l2006,5882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0B4C4290">
          <v:group id="_x0000_s1032" alt="" style="position:absolute;left:0;text-align:left;margin-left:0;margin-top:0;width:960pt;height:540pt;z-index:-251664384;mso-position-horizontal-relative:page;mso-position-vertical-relative:page" coordsize="19200,10800">
            <v:shape id="_x0000_s1035" alt="" style="position:absolute;left:4219;top:3823;width:203;height:177" coordorigin="4219,3823" coordsize="203,177" path="m4319,4000r103,-85l4389,3914r2,-88l4255,3823r-2,87l4219,3909r100,91xe" fillcolor="#a1a1a1" stroked="f">
              <v:path arrowok="t"/>
            </v:shape>
            <v:shape id="_x0000_s1034" alt="" style="position:absolute;left:1982;top:4101;width:4639;height:1160" coordorigin="1982,4101" coordsize="4639,1160" path="m1982,4217r,932l2003,5212r51,40l2098,5261r4411,l6572,5239r40,-50l6621,5145r,-933l6599,4150r-50,-40l6505,4101r-4412,l2031,4122r-41,51l1982,4217xe" fillcolor="#e0e0e0" stroked="f">
              <v:path arrowok="t"/>
            </v:shape>
            <v:shape id="_x0000_s1033" alt="" style="position:absolute;left:1982;top:4101;width:4639;height:1160" coordorigin="1982,4101" coordsize="4639,1160" path="m1982,4217r19,-63l2049,4111r49,-10l6505,4101r63,19l6610,4169r11,48l6621,5145r-19,63l6553,5250r-48,11l2098,5261r-64,-19l1992,5193r-10,-48l1982,4217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7663D852">
          <v:group id="_x0000_s1029" alt="" style="position:absolute;left:0;text-align:left;margin-left:0;margin-top:0;width:960pt;height:540pt;z-index:-251665408;mso-position-horizontal-relative:page;mso-position-vertical-relative:page" coordsize="19200,10800">
            <v:shape id="_x0000_s1031" alt="" style="position:absolute;left:2021;top:2563;width:4639;height:1160" coordorigin="2021,2563" coordsize="4639,1160" path="m2021,2679r,933l2042,3674r51,40l2137,3723r4412,l6611,3702r40,-51l6660,3607r,-933l6639,2612r-51,-40l6544,2563r-4412,l2070,2585r-40,50l2021,2679xe" fillcolor="#e0e0e0" stroked="f">
              <v:path arrowok="t"/>
            </v:shape>
            <v:shape id="_x0000_s1030" alt="" style="position:absolute;left:2021;top:2563;width:4639;height:1160" coordorigin="2021,2563" coordsize="4639,1160" path="m2021,2679r19,-63l2089,2574r48,-11l6544,2563r64,19l6650,2631r10,48l6660,3607r-19,63l6592,3712r-48,11l2137,3723r-63,-19l2031,3655r-10,-48l2021,2679xe" filled="f" strokecolor="#e0e0e0" strokeweight="1pt">
              <v:path arrowok="t"/>
            </v:shape>
            <w10:wrap anchorx="page" anchory="page"/>
          </v:group>
        </w:pict>
      </w:r>
      <w:r>
        <w:rPr>
          <w:noProof/>
        </w:rPr>
        <w:pict w14:anchorId="0465FDDC">
          <v:group id="_x0000_s1026" alt="" style="position:absolute;left:0;text-align:left;margin-left:0;margin-top:0;width:960pt;height:540pt;z-index:-251666432;mso-position-horizontal-relative:page;mso-position-vertical-relative:page" coordsize="19200,10800">
            <v:shape id="_x0000_s1028" alt="" style="position:absolute;left:2041;top:1133;width:4639;height:1160" coordorigin="2041,1133" coordsize="4639,1160" path="m2041,1249r,933l2062,2244r51,40l2157,2293r4411,l6631,2272r40,-51l6680,2177r,-932l6658,1182r-50,-40l6564,1133r-4412,l2090,1155r-41,50l2041,1249xe" fillcolor="#959595" stroked="f">
              <v:path arrowok="t"/>
            </v:shape>
            <v:shape id="_x0000_s1027" alt="" style="position:absolute;left:4249;top:2360;width:203;height:136" coordorigin="4249,2360" coordsize="203,136" path="m4349,2496r103,-66l4418,2429r1,-67l4284,2360r-1,67l4249,2427r100,69xe" fillcolor="#9d9d9d" stroked="f">
              <v:path arrowok="t"/>
            </v:shape>
            <w10:wrap anchorx="page" anchory="page"/>
          </v:group>
        </w:pict>
      </w:r>
      <w:r w:rsidR="00BB5646">
        <w:rPr>
          <w:rFonts w:ascii="Calibri" w:eastAsia="Calibri" w:hAnsi="Calibri" w:cs="Calibri"/>
          <w:b/>
        </w:rPr>
        <w:t xml:space="preserve">Players </w:t>
      </w:r>
      <w:r w:rsidR="00BB5646">
        <w:rPr>
          <w:rFonts w:ascii="Calibri" w:eastAsia="Calibri" w:hAnsi="Calibri" w:cs="Calibri"/>
        </w:rPr>
        <w:t xml:space="preserve">to enter training fields once screened. </w:t>
      </w:r>
      <w:r w:rsidR="00BB5646">
        <w:rPr>
          <w:rFonts w:ascii="Calibri" w:eastAsia="Calibri" w:hAnsi="Calibri" w:cs="Calibri"/>
          <w:b/>
        </w:rPr>
        <w:t xml:space="preserve">Parents </w:t>
      </w:r>
      <w:r w:rsidR="00BB5646">
        <w:rPr>
          <w:rFonts w:ascii="Calibri" w:eastAsia="Calibri" w:hAnsi="Calibri" w:cs="Calibri"/>
        </w:rPr>
        <w:t xml:space="preserve">to either return to car or if weather permits please bring a chair and sit on </w:t>
      </w:r>
      <w:proofErr w:type="spellStart"/>
      <w:proofErr w:type="gramStart"/>
      <w:r w:rsidR="00BB5646">
        <w:rPr>
          <w:rFonts w:ascii="Calibri" w:eastAsia="Calibri" w:hAnsi="Calibri" w:cs="Calibri"/>
        </w:rPr>
        <w:t>pitch</w:t>
      </w:r>
      <w:r w:rsidR="008E57C1">
        <w:rPr>
          <w:rFonts w:ascii="Calibri" w:eastAsia="Calibri" w:hAnsi="Calibri" w:cs="Calibri"/>
        </w:rPr>
        <w:t>side</w:t>
      </w:r>
      <w:proofErr w:type="spellEnd"/>
      <w:r w:rsidR="008E57C1">
        <w:rPr>
          <w:rFonts w:ascii="Calibri" w:eastAsia="Calibri" w:hAnsi="Calibri" w:cs="Calibri"/>
        </w:rPr>
        <w:t xml:space="preserve"> </w:t>
      </w:r>
      <w:r w:rsidR="00BB5646">
        <w:rPr>
          <w:rFonts w:ascii="Calibri" w:eastAsia="Calibri" w:hAnsi="Calibri" w:cs="Calibri"/>
        </w:rPr>
        <w:t xml:space="preserve"> whilst</w:t>
      </w:r>
      <w:proofErr w:type="gramEnd"/>
      <w:r w:rsidR="00BB5646">
        <w:rPr>
          <w:rFonts w:ascii="Calibri" w:eastAsia="Calibri" w:hAnsi="Calibri" w:cs="Calibri"/>
        </w:rPr>
        <w:t xml:space="preserve"> maintaining a social distance. </w:t>
      </w:r>
    </w:p>
    <w:p w:rsidR="00AC6476" w:rsidRDefault="00BB5646">
      <w:pPr>
        <w:spacing w:before="1" w:line="160" w:lineRule="exact"/>
        <w:rPr>
          <w:sz w:val="17"/>
          <w:szCs w:val="17"/>
        </w:rPr>
      </w:pPr>
      <w:r>
        <w:br w:type="column"/>
      </w:r>
    </w:p>
    <w:p w:rsidR="008E57C1" w:rsidRDefault="008E57C1">
      <w:pPr>
        <w:spacing w:line="215" w:lineRule="auto"/>
        <w:ind w:left="-18" w:right="5203"/>
        <w:jc w:val="center"/>
        <w:rPr>
          <w:rFonts w:ascii="Calibri" w:eastAsia="Calibri" w:hAnsi="Calibri" w:cs="Calibri"/>
        </w:rPr>
      </w:pPr>
    </w:p>
    <w:p w:rsidR="008D1D3D" w:rsidRDefault="008D1D3D">
      <w:pPr>
        <w:spacing w:line="215" w:lineRule="auto"/>
        <w:ind w:left="-18" w:right="5203"/>
        <w:jc w:val="center"/>
        <w:rPr>
          <w:rFonts w:ascii="Calibri" w:eastAsia="Calibri" w:hAnsi="Calibri" w:cs="Calibri"/>
        </w:rPr>
      </w:pPr>
    </w:p>
    <w:p w:rsidR="00AC6476" w:rsidRDefault="00BB5646">
      <w:pPr>
        <w:spacing w:line="215" w:lineRule="auto"/>
        <w:ind w:left="-18" w:right="52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player who develops symptoms during a session will be required to leave the training area immediately and wait in the specified area.  They should then follow government guidance.</w:t>
      </w:r>
    </w:p>
    <w:sectPr w:rsidR="00AC6476">
      <w:type w:val="continuous"/>
      <w:pgSz w:w="19200" w:h="10800" w:orient="landscape"/>
      <w:pgMar w:top="980" w:right="2140" w:bottom="280" w:left="2080" w:header="720" w:footer="720" w:gutter="0"/>
      <w:cols w:num="2" w:space="720" w:equalWidth="0">
        <w:col w:w="4341" w:space="929"/>
        <w:col w:w="9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8BB"/>
    <w:multiLevelType w:val="multilevel"/>
    <w:tmpl w:val="195A0F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6"/>
    <w:rsid w:val="007C42EE"/>
    <w:rsid w:val="008D1D3D"/>
    <w:rsid w:val="008E57C1"/>
    <w:rsid w:val="00A95794"/>
    <w:rsid w:val="00AC6476"/>
    <w:rsid w:val="00BB5646"/>
    <w:rsid w:val="00C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76AB3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2020-08-24T15:05:00Z</cp:lastPrinted>
  <dcterms:created xsi:type="dcterms:W3CDTF">2020-08-24T15:05:00Z</dcterms:created>
  <dcterms:modified xsi:type="dcterms:W3CDTF">2020-08-24T15:08:00Z</dcterms:modified>
</cp:coreProperties>
</file>