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408A" w14:textId="7082701E" w:rsidR="00B63933" w:rsidRPr="00035997" w:rsidRDefault="00B63933" w:rsidP="00B75ED8">
      <w:pPr>
        <w:pStyle w:val="Heading1"/>
        <w:jc w:val="center"/>
        <w:rPr>
          <w:rFonts w:ascii="Arial" w:hAnsi="Arial" w:cs="Arial"/>
          <w:b w:val="0"/>
          <w:sz w:val="32"/>
          <w:szCs w:val="32"/>
        </w:rPr>
      </w:pPr>
      <w:proofErr w:type="spellStart"/>
      <w:r w:rsidRPr="00035997">
        <w:rPr>
          <w:rFonts w:ascii="Arial" w:hAnsi="Arial" w:cs="Arial"/>
          <w:sz w:val="32"/>
          <w:szCs w:val="32"/>
        </w:rPr>
        <w:t>Cyngor</w:t>
      </w:r>
      <w:proofErr w:type="spellEnd"/>
      <w:r w:rsidRPr="00035997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035997">
        <w:rPr>
          <w:rFonts w:ascii="Arial" w:hAnsi="Arial" w:cs="Arial"/>
          <w:sz w:val="32"/>
          <w:szCs w:val="32"/>
        </w:rPr>
        <w:t>Cymuned</w:t>
      </w:r>
      <w:proofErr w:type="spellEnd"/>
      <w:r w:rsidRPr="00035997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035997">
        <w:rPr>
          <w:rFonts w:ascii="Arial" w:hAnsi="Arial" w:cs="Arial"/>
          <w:sz w:val="32"/>
          <w:szCs w:val="32"/>
        </w:rPr>
        <w:t>Llanrhystud</w:t>
      </w:r>
      <w:proofErr w:type="spellEnd"/>
      <w:r w:rsidRPr="00035997">
        <w:rPr>
          <w:rFonts w:ascii="Arial" w:hAnsi="Arial" w:cs="Arial"/>
          <w:sz w:val="32"/>
          <w:szCs w:val="32"/>
          <w:lang w:val="en-US"/>
        </w:rPr>
        <w:t xml:space="preserve"> Community Council</w:t>
      </w:r>
    </w:p>
    <w:p w14:paraId="7C5ABF20" w14:textId="6C73C65E" w:rsidR="00B63933" w:rsidRPr="00035997" w:rsidRDefault="00B63933">
      <w:pPr>
        <w:pStyle w:val="Heading1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035997">
        <w:rPr>
          <w:rFonts w:ascii="Arial" w:hAnsi="Arial" w:cs="Arial"/>
          <w:sz w:val="28"/>
          <w:szCs w:val="28"/>
        </w:rPr>
        <w:t>Cofnodion</w:t>
      </w:r>
      <w:proofErr w:type="spellEnd"/>
      <w:r w:rsidRPr="00035997">
        <w:rPr>
          <w:rFonts w:ascii="Arial" w:hAnsi="Arial" w:cs="Arial"/>
          <w:sz w:val="28"/>
          <w:szCs w:val="28"/>
          <w:lang w:val="en-US"/>
        </w:rPr>
        <w:t xml:space="preserve"> y </w:t>
      </w:r>
      <w:proofErr w:type="spellStart"/>
      <w:r w:rsidRPr="00035997">
        <w:rPr>
          <w:rFonts w:ascii="Arial" w:hAnsi="Arial" w:cs="Arial"/>
          <w:sz w:val="28"/>
          <w:szCs w:val="28"/>
        </w:rPr>
        <w:t>pwyllgor</w:t>
      </w:r>
      <w:proofErr w:type="spellEnd"/>
      <w:r w:rsidRPr="00035997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035997">
        <w:rPr>
          <w:rFonts w:ascii="Arial" w:hAnsi="Arial" w:cs="Arial"/>
          <w:sz w:val="28"/>
          <w:szCs w:val="28"/>
        </w:rPr>
        <w:t>gynhaliwyd</w:t>
      </w:r>
      <w:proofErr w:type="spellEnd"/>
      <w:r w:rsidR="00E2385B" w:rsidRPr="000359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2385B" w:rsidRPr="00035997">
        <w:rPr>
          <w:rFonts w:ascii="Arial" w:hAnsi="Arial" w:cs="Arial"/>
          <w:sz w:val="28"/>
          <w:szCs w:val="28"/>
          <w:lang w:val="en-US"/>
        </w:rPr>
        <w:t>yn</w:t>
      </w:r>
      <w:proofErr w:type="spellEnd"/>
      <w:r w:rsidR="00E2385B" w:rsidRPr="00035997">
        <w:rPr>
          <w:rFonts w:ascii="Arial" w:hAnsi="Arial" w:cs="Arial"/>
          <w:sz w:val="28"/>
          <w:szCs w:val="28"/>
          <w:lang w:val="en-US"/>
        </w:rPr>
        <w:t xml:space="preserve"> y </w:t>
      </w:r>
      <w:proofErr w:type="spellStart"/>
      <w:r w:rsidR="00E2385B" w:rsidRPr="00035997">
        <w:rPr>
          <w:rFonts w:ascii="Arial" w:hAnsi="Arial" w:cs="Arial"/>
          <w:sz w:val="28"/>
          <w:szCs w:val="28"/>
          <w:lang w:val="en-US"/>
        </w:rPr>
        <w:t>Neuadd</w:t>
      </w:r>
      <w:proofErr w:type="spellEnd"/>
      <w:r w:rsidR="00E2385B" w:rsidRPr="000359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2385B" w:rsidRPr="00035997">
        <w:rPr>
          <w:rFonts w:ascii="Arial" w:hAnsi="Arial" w:cs="Arial"/>
          <w:sz w:val="28"/>
          <w:szCs w:val="28"/>
          <w:lang w:val="en-US"/>
        </w:rPr>
        <w:t>Goffa</w:t>
      </w:r>
      <w:proofErr w:type="spellEnd"/>
      <w:r w:rsidR="00E2385B" w:rsidRPr="0003599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2385B" w:rsidRPr="00035997">
        <w:rPr>
          <w:rFonts w:ascii="Arial" w:hAnsi="Arial" w:cs="Arial"/>
          <w:sz w:val="28"/>
          <w:szCs w:val="28"/>
          <w:lang w:val="en-US"/>
        </w:rPr>
        <w:t>ar</w:t>
      </w:r>
      <w:proofErr w:type="spellEnd"/>
      <w:r w:rsidR="00E2385B" w:rsidRPr="00035997">
        <w:rPr>
          <w:rFonts w:ascii="Arial" w:hAnsi="Arial" w:cs="Arial"/>
          <w:sz w:val="28"/>
          <w:szCs w:val="28"/>
          <w:lang w:val="en-US"/>
        </w:rPr>
        <w:t xml:space="preserve"> y </w:t>
      </w:r>
      <w:r w:rsidR="00C33649" w:rsidRPr="00035997">
        <w:rPr>
          <w:rFonts w:ascii="Arial" w:hAnsi="Arial" w:cs="Arial"/>
          <w:sz w:val="28"/>
          <w:szCs w:val="28"/>
          <w:lang w:val="en-US"/>
        </w:rPr>
        <w:t>1</w:t>
      </w:r>
      <w:r w:rsidR="003737E7" w:rsidRPr="00035997">
        <w:rPr>
          <w:rFonts w:ascii="Arial" w:hAnsi="Arial" w:cs="Arial"/>
          <w:sz w:val="28"/>
          <w:szCs w:val="28"/>
          <w:lang w:val="en-US"/>
        </w:rPr>
        <w:t xml:space="preserve">5 </w:t>
      </w:r>
      <w:proofErr w:type="spellStart"/>
      <w:r w:rsidR="003737E7" w:rsidRPr="00035997">
        <w:rPr>
          <w:rFonts w:ascii="Arial" w:hAnsi="Arial" w:cs="Arial"/>
          <w:sz w:val="28"/>
          <w:szCs w:val="28"/>
          <w:lang w:val="en-US"/>
        </w:rPr>
        <w:t>Hydref</w:t>
      </w:r>
      <w:proofErr w:type="spellEnd"/>
      <w:r w:rsidR="007845DE" w:rsidRPr="00035997">
        <w:rPr>
          <w:rFonts w:ascii="Arial" w:hAnsi="Arial" w:cs="Arial"/>
          <w:sz w:val="28"/>
          <w:szCs w:val="28"/>
          <w:lang w:val="en-US"/>
        </w:rPr>
        <w:t xml:space="preserve"> </w:t>
      </w:r>
      <w:r w:rsidR="005162A9" w:rsidRPr="00035997">
        <w:rPr>
          <w:rFonts w:ascii="Arial" w:hAnsi="Arial" w:cs="Arial"/>
          <w:sz w:val="28"/>
          <w:szCs w:val="28"/>
          <w:lang w:val="en-US"/>
        </w:rPr>
        <w:t>201</w:t>
      </w:r>
      <w:r w:rsidR="00D37954" w:rsidRPr="00035997">
        <w:rPr>
          <w:rFonts w:ascii="Arial" w:hAnsi="Arial" w:cs="Arial"/>
          <w:sz w:val="28"/>
          <w:szCs w:val="28"/>
          <w:lang w:val="en-US"/>
        </w:rPr>
        <w:t>8</w:t>
      </w:r>
      <w:r w:rsidRPr="00035997">
        <w:rPr>
          <w:rFonts w:ascii="Arial" w:hAnsi="Arial" w:cs="Arial"/>
          <w:sz w:val="28"/>
          <w:szCs w:val="28"/>
          <w:lang w:val="en-US"/>
        </w:rPr>
        <w:t>.</w:t>
      </w:r>
    </w:p>
    <w:p w14:paraId="3474BE47" w14:textId="77777777" w:rsidR="003737E7" w:rsidRPr="00035997" w:rsidRDefault="00B63933">
      <w:pPr>
        <w:rPr>
          <w:rFonts w:ascii="Arial" w:hAnsi="Arial" w:cs="Arial"/>
          <w:lang w:val="en-US"/>
        </w:rPr>
      </w:pPr>
      <w:proofErr w:type="spellStart"/>
      <w:r w:rsidRPr="00035997">
        <w:rPr>
          <w:rFonts w:ascii="Arial" w:hAnsi="Arial" w:cs="Arial"/>
          <w:b/>
          <w:lang w:val="en-US"/>
        </w:rPr>
        <w:t>Presennol</w:t>
      </w:r>
      <w:proofErr w:type="spellEnd"/>
      <w:r w:rsidRPr="00035997">
        <w:rPr>
          <w:rFonts w:ascii="Arial" w:hAnsi="Arial" w:cs="Arial"/>
          <w:lang w:val="en-US"/>
        </w:rPr>
        <w:t xml:space="preserve">: </w:t>
      </w:r>
      <w:r w:rsidR="00052D7D" w:rsidRPr="00035997">
        <w:rPr>
          <w:rFonts w:ascii="Arial" w:hAnsi="Arial" w:cs="Arial"/>
          <w:lang w:val="en-US"/>
        </w:rPr>
        <w:t xml:space="preserve">  </w:t>
      </w:r>
      <w:r w:rsidR="00CD0D13" w:rsidRPr="00035997">
        <w:rPr>
          <w:rFonts w:ascii="Arial" w:hAnsi="Arial" w:cs="Arial"/>
          <w:lang w:val="en-US"/>
        </w:rPr>
        <w:t xml:space="preserve"> </w:t>
      </w:r>
      <w:r w:rsidR="00E2385B" w:rsidRPr="00035997">
        <w:rPr>
          <w:rFonts w:ascii="Arial" w:hAnsi="Arial" w:cs="Arial"/>
          <w:lang w:val="en-US"/>
        </w:rPr>
        <w:t>Gw</w:t>
      </w:r>
      <w:r w:rsidR="00A2357F" w:rsidRPr="00035997">
        <w:rPr>
          <w:rFonts w:ascii="Arial" w:hAnsi="Arial" w:cs="Arial"/>
          <w:lang w:val="en-US"/>
        </w:rPr>
        <w:t>yn Jones</w:t>
      </w:r>
      <w:r w:rsidR="00C9014E" w:rsidRPr="00035997">
        <w:rPr>
          <w:rFonts w:ascii="Arial" w:hAnsi="Arial" w:cs="Arial"/>
          <w:lang w:val="en-US"/>
        </w:rPr>
        <w:t xml:space="preserve"> </w:t>
      </w:r>
      <w:r w:rsidRPr="00035997">
        <w:rPr>
          <w:rFonts w:ascii="Arial" w:hAnsi="Arial" w:cs="Arial"/>
          <w:lang w:val="en-US"/>
        </w:rPr>
        <w:t>(</w:t>
      </w:r>
      <w:proofErr w:type="spellStart"/>
      <w:r w:rsidRPr="00035997">
        <w:rPr>
          <w:rFonts w:ascii="Arial" w:hAnsi="Arial" w:cs="Arial"/>
        </w:rPr>
        <w:t>Cadeirydd</w:t>
      </w:r>
      <w:proofErr w:type="spellEnd"/>
      <w:r w:rsidR="006838AC" w:rsidRPr="00035997">
        <w:rPr>
          <w:rFonts w:ascii="Arial" w:hAnsi="Arial" w:cs="Arial"/>
          <w:lang w:val="en-US"/>
        </w:rPr>
        <w:t xml:space="preserve">), </w:t>
      </w:r>
      <w:r w:rsidR="00AA50F2" w:rsidRPr="00035997">
        <w:rPr>
          <w:rFonts w:ascii="Arial" w:hAnsi="Arial" w:cs="Arial"/>
          <w:lang w:val="en-US"/>
        </w:rPr>
        <w:t>Glyn Davies,</w:t>
      </w:r>
      <w:r w:rsidR="003737E7" w:rsidRPr="00035997">
        <w:rPr>
          <w:rFonts w:ascii="Arial" w:hAnsi="Arial" w:cs="Arial"/>
          <w:lang w:val="en-US"/>
        </w:rPr>
        <w:t xml:space="preserve"> Claire Jones, </w:t>
      </w:r>
      <w:proofErr w:type="spellStart"/>
      <w:r w:rsidR="00735FB4" w:rsidRPr="00035997">
        <w:rPr>
          <w:rFonts w:ascii="Arial" w:hAnsi="Arial" w:cs="Arial"/>
          <w:lang w:val="en-US"/>
        </w:rPr>
        <w:t>Dewi</w:t>
      </w:r>
      <w:proofErr w:type="spellEnd"/>
      <w:r w:rsidR="00E2385B" w:rsidRPr="00035997">
        <w:rPr>
          <w:rFonts w:ascii="Arial" w:hAnsi="Arial" w:cs="Arial"/>
          <w:lang w:val="en-US"/>
        </w:rPr>
        <w:t xml:space="preserve"> Jones,</w:t>
      </w:r>
      <w:r w:rsidR="00D37954" w:rsidRPr="00035997">
        <w:rPr>
          <w:rFonts w:ascii="Arial" w:hAnsi="Arial" w:cs="Arial"/>
          <w:lang w:val="en-US"/>
        </w:rPr>
        <w:t xml:space="preserve"> </w:t>
      </w:r>
      <w:r w:rsidR="00C33649" w:rsidRPr="00035997">
        <w:rPr>
          <w:rFonts w:ascii="Arial" w:hAnsi="Arial" w:cs="Arial"/>
          <w:lang w:val="en-US"/>
        </w:rPr>
        <w:t>Morris Jones</w:t>
      </w:r>
      <w:r w:rsidR="003737E7" w:rsidRPr="00035997">
        <w:rPr>
          <w:rFonts w:ascii="Arial" w:hAnsi="Arial" w:cs="Arial"/>
          <w:lang w:val="en-US"/>
        </w:rPr>
        <w:t xml:space="preserve">, </w:t>
      </w:r>
    </w:p>
    <w:p w14:paraId="40633C64" w14:textId="6034A138" w:rsidR="0027401B" w:rsidRPr="00035997" w:rsidRDefault="003737E7">
      <w:pPr>
        <w:rPr>
          <w:rFonts w:ascii="Arial" w:hAnsi="Arial" w:cs="Arial"/>
          <w:lang w:val="en-US"/>
        </w:rPr>
      </w:pPr>
      <w:r w:rsidRPr="00035997">
        <w:rPr>
          <w:rFonts w:ascii="Arial" w:hAnsi="Arial" w:cs="Arial"/>
          <w:lang w:val="en-US"/>
        </w:rPr>
        <w:t xml:space="preserve">             </w:t>
      </w:r>
      <w:r w:rsidR="00035997">
        <w:rPr>
          <w:rFonts w:ascii="Arial" w:hAnsi="Arial" w:cs="Arial"/>
          <w:lang w:val="en-US"/>
        </w:rPr>
        <w:t xml:space="preserve"> </w:t>
      </w:r>
      <w:r w:rsidRPr="00035997">
        <w:rPr>
          <w:rFonts w:ascii="Arial" w:hAnsi="Arial" w:cs="Arial"/>
          <w:lang w:val="en-US"/>
        </w:rPr>
        <w:t>Donald Morgan, Sharon Richards.</w:t>
      </w:r>
      <w:r w:rsidR="00FA717D" w:rsidRPr="00035997">
        <w:rPr>
          <w:rFonts w:ascii="Arial" w:hAnsi="Arial" w:cs="Arial"/>
          <w:lang w:val="en-US"/>
        </w:rPr>
        <w:t xml:space="preserve">   </w:t>
      </w:r>
      <w:r w:rsidR="0027401B" w:rsidRPr="00035997">
        <w:rPr>
          <w:rFonts w:ascii="Arial" w:hAnsi="Arial" w:cs="Arial"/>
          <w:lang w:val="en-US"/>
        </w:rPr>
        <w:t xml:space="preserve"> </w:t>
      </w:r>
      <w:r w:rsidR="00616E1E" w:rsidRPr="00035997">
        <w:rPr>
          <w:rFonts w:ascii="Arial" w:hAnsi="Arial" w:cs="Arial"/>
          <w:lang w:val="en-US"/>
        </w:rPr>
        <w:t xml:space="preserve"> </w:t>
      </w:r>
    </w:p>
    <w:p w14:paraId="3A109548" w14:textId="538F71E2" w:rsidR="0051197C" w:rsidRPr="00035997" w:rsidRDefault="0027401B">
      <w:pPr>
        <w:rPr>
          <w:rFonts w:ascii="Arial" w:hAnsi="Arial" w:cs="Arial"/>
          <w:lang w:val="en-US"/>
        </w:rPr>
      </w:pPr>
      <w:r w:rsidRPr="00035997">
        <w:rPr>
          <w:rFonts w:ascii="Arial" w:hAnsi="Arial" w:cs="Arial"/>
          <w:lang w:val="en-US"/>
        </w:rPr>
        <w:t xml:space="preserve">            </w:t>
      </w:r>
      <w:r w:rsidR="00CD0D13" w:rsidRPr="00035997">
        <w:rPr>
          <w:rFonts w:ascii="Arial" w:hAnsi="Arial" w:cs="Arial"/>
          <w:lang w:val="en-US"/>
        </w:rPr>
        <w:t xml:space="preserve"> </w:t>
      </w:r>
      <w:r w:rsidR="00035997">
        <w:rPr>
          <w:rFonts w:ascii="Arial" w:hAnsi="Arial" w:cs="Arial"/>
          <w:lang w:val="en-US"/>
        </w:rPr>
        <w:t xml:space="preserve"> </w:t>
      </w:r>
      <w:proofErr w:type="spellStart"/>
      <w:r w:rsidR="003737E7" w:rsidRPr="00035997">
        <w:rPr>
          <w:rFonts w:ascii="Arial" w:hAnsi="Arial" w:cs="Arial"/>
          <w:lang w:val="en-US"/>
        </w:rPr>
        <w:t>Cyng</w:t>
      </w:r>
      <w:proofErr w:type="spellEnd"/>
      <w:r w:rsidR="003737E7" w:rsidRPr="00035997">
        <w:rPr>
          <w:rFonts w:ascii="Arial" w:hAnsi="Arial" w:cs="Arial"/>
          <w:lang w:val="en-US"/>
        </w:rPr>
        <w:t>. R Rees-Evans</w:t>
      </w:r>
      <w:r w:rsidR="00C33649" w:rsidRPr="00035997">
        <w:rPr>
          <w:rFonts w:ascii="Arial" w:hAnsi="Arial" w:cs="Arial"/>
          <w:lang w:val="en-US"/>
        </w:rPr>
        <w:t xml:space="preserve">              </w:t>
      </w:r>
      <w:r w:rsidRPr="00035997">
        <w:rPr>
          <w:rFonts w:ascii="Arial" w:hAnsi="Arial" w:cs="Arial"/>
          <w:lang w:val="en-US"/>
        </w:rPr>
        <w:t xml:space="preserve">               Clerc: Christine Evans</w:t>
      </w:r>
      <w:r w:rsidR="00D37954" w:rsidRPr="00035997">
        <w:rPr>
          <w:rFonts w:ascii="Arial" w:hAnsi="Arial" w:cs="Arial"/>
          <w:lang w:val="en-US"/>
        </w:rPr>
        <w:t xml:space="preserve">     </w:t>
      </w:r>
    </w:p>
    <w:p w14:paraId="293BB38A" w14:textId="712BFC36" w:rsidR="00D37954" w:rsidRPr="00035997" w:rsidRDefault="00D37954">
      <w:pPr>
        <w:rPr>
          <w:rFonts w:ascii="Arial" w:hAnsi="Arial" w:cs="Arial"/>
        </w:rPr>
      </w:pPr>
      <w:r w:rsidRPr="00035997">
        <w:rPr>
          <w:rFonts w:ascii="Arial" w:hAnsi="Arial" w:cs="Arial"/>
        </w:rPr>
        <w:t xml:space="preserve">       </w:t>
      </w:r>
      <w:r w:rsidR="00AA50F2" w:rsidRPr="00035997">
        <w:rPr>
          <w:rFonts w:ascii="Arial" w:hAnsi="Arial" w:cs="Arial"/>
        </w:rPr>
        <w:t xml:space="preserve">     </w:t>
      </w:r>
    </w:p>
    <w:p w14:paraId="72637A70" w14:textId="7A48CFF2" w:rsidR="00B63933" w:rsidRPr="00035997" w:rsidRDefault="00B63933" w:rsidP="00FA717D">
      <w:pPr>
        <w:rPr>
          <w:rFonts w:ascii="Arial" w:hAnsi="Arial" w:cs="Arial"/>
        </w:rPr>
      </w:pPr>
      <w:proofErr w:type="spellStart"/>
      <w:r w:rsidRPr="00035997">
        <w:rPr>
          <w:rFonts w:ascii="Arial" w:hAnsi="Arial" w:cs="Arial"/>
          <w:b/>
        </w:rPr>
        <w:t>Ymddiheuriadau</w:t>
      </w:r>
      <w:proofErr w:type="spellEnd"/>
      <w:r w:rsidRPr="00035997">
        <w:rPr>
          <w:rFonts w:ascii="Arial" w:hAnsi="Arial" w:cs="Arial"/>
          <w:b/>
        </w:rPr>
        <w:t>:</w:t>
      </w:r>
      <w:r w:rsidRPr="00035997">
        <w:rPr>
          <w:rFonts w:ascii="Arial" w:hAnsi="Arial" w:cs="Arial"/>
        </w:rPr>
        <w:t xml:space="preserve"> </w:t>
      </w:r>
      <w:proofErr w:type="spellStart"/>
      <w:r w:rsidR="003737E7" w:rsidRPr="00035997">
        <w:rPr>
          <w:rFonts w:ascii="Arial" w:hAnsi="Arial" w:cs="Arial"/>
        </w:rPr>
        <w:t>Eirwyn</w:t>
      </w:r>
      <w:proofErr w:type="spellEnd"/>
      <w:r w:rsidR="003737E7" w:rsidRPr="00035997">
        <w:rPr>
          <w:rFonts w:ascii="Arial" w:hAnsi="Arial" w:cs="Arial"/>
        </w:rPr>
        <w:t xml:space="preserve"> </w:t>
      </w:r>
      <w:r w:rsidR="00E12CA2" w:rsidRPr="00035997">
        <w:rPr>
          <w:rFonts w:ascii="Arial" w:hAnsi="Arial" w:cs="Arial"/>
        </w:rPr>
        <w:t>Evans</w:t>
      </w:r>
      <w:r w:rsidR="003737E7" w:rsidRPr="00035997">
        <w:rPr>
          <w:rFonts w:ascii="Arial" w:hAnsi="Arial" w:cs="Arial"/>
        </w:rPr>
        <w:t xml:space="preserve">, John Evans, </w:t>
      </w:r>
      <w:proofErr w:type="spellStart"/>
      <w:r w:rsidR="003737E7" w:rsidRPr="00035997">
        <w:rPr>
          <w:rFonts w:ascii="Arial" w:hAnsi="Arial" w:cs="Arial"/>
        </w:rPr>
        <w:t>Ceredig</w:t>
      </w:r>
      <w:proofErr w:type="spellEnd"/>
      <w:r w:rsidR="003737E7" w:rsidRPr="00035997">
        <w:rPr>
          <w:rFonts w:ascii="Arial" w:hAnsi="Arial" w:cs="Arial"/>
        </w:rPr>
        <w:t xml:space="preserve"> Morgan.</w:t>
      </w:r>
    </w:p>
    <w:p w14:paraId="64CDC591" w14:textId="452126F0" w:rsidR="00735FB4" w:rsidRPr="00035997" w:rsidRDefault="00735FB4" w:rsidP="00FA717D">
      <w:pPr>
        <w:rPr>
          <w:rFonts w:ascii="Arial" w:hAnsi="Arial" w:cs="Arial"/>
        </w:rPr>
      </w:pPr>
    </w:p>
    <w:p w14:paraId="3ADC8A07" w14:textId="39A812CC" w:rsidR="00AA50F2" w:rsidRPr="00035997" w:rsidRDefault="00AA50F2" w:rsidP="00FA717D">
      <w:pPr>
        <w:rPr>
          <w:rFonts w:ascii="Arial" w:hAnsi="Arial" w:cs="Arial"/>
        </w:rPr>
      </w:pPr>
    </w:p>
    <w:p w14:paraId="27F74D56" w14:textId="3D62E6C7" w:rsidR="00B63933" w:rsidRPr="00035997" w:rsidRDefault="00B63933">
      <w:pPr>
        <w:rPr>
          <w:rFonts w:ascii="Arial" w:hAnsi="Arial" w:cs="Arial"/>
          <w:lang w:val="en-US"/>
        </w:rPr>
      </w:pPr>
      <w:r w:rsidRPr="00035997">
        <w:rPr>
          <w:rFonts w:ascii="Arial" w:hAnsi="Arial" w:cs="Arial"/>
          <w:b/>
          <w:lang w:val="en-US"/>
        </w:rPr>
        <w:t>1:</w:t>
      </w:r>
      <w:r w:rsidR="00B75ED8" w:rsidRPr="00035997">
        <w:rPr>
          <w:rFonts w:ascii="Arial" w:hAnsi="Arial" w:cs="Arial"/>
          <w:b/>
          <w:lang w:val="en-US"/>
        </w:rPr>
        <w:t xml:space="preserve"> </w:t>
      </w:r>
      <w:proofErr w:type="spellStart"/>
      <w:r w:rsidR="007845DE" w:rsidRPr="00035997">
        <w:rPr>
          <w:rFonts w:ascii="Arial" w:hAnsi="Arial" w:cs="Arial"/>
          <w:b/>
          <w:lang w:val="en-US"/>
        </w:rPr>
        <w:t>Datgan</w:t>
      </w:r>
      <w:proofErr w:type="spellEnd"/>
      <w:r w:rsidR="007845DE" w:rsidRPr="00035997">
        <w:rPr>
          <w:rFonts w:ascii="Arial" w:hAnsi="Arial" w:cs="Arial"/>
          <w:b/>
          <w:lang w:val="en-US"/>
        </w:rPr>
        <w:t xml:space="preserve"> </w:t>
      </w:r>
      <w:proofErr w:type="spellStart"/>
      <w:r w:rsidR="007845DE" w:rsidRPr="00035997">
        <w:rPr>
          <w:rFonts w:ascii="Arial" w:hAnsi="Arial" w:cs="Arial"/>
          <w:b/>
          <w:lang w:val="en-US"/>
        </w:rPr>
        <w:t>Diddordeb</w:t>
      </w:r>
      <w:proofErr w:type="spellEnd"/>
      <w:r w:rsidRPr="00035997">
        <w:rPr>
          <w:rFonts w:ascii="Arial" w:hAnsi="Arial" w:cs="Arial"/>
          <w:b/>
          <w:lang w:val="en-US"/>
        </w:rPr>
        <w:t xml:space="preserve"> </w:t>
      </w:r>
      <w:r w:rsidR="005C7256" w:rsidRPr="00035997">
        <w:rPr>
          <w:rFonts w:ascii="Arial" w:hAnsi="Arial" w:cs="Arial"/>
          <w:lang w:val="en-US"/>
        </w:rPr>
        <w:t xml:space="preserve">– </w:t>
      </w:r>
      <w:r w:rsidR="00C33649" w:rsidRPr="00035997">
        <w:rPr>
          <w:rFonts w:ascii="Arial" w:hAnsi="Arial" w:cs="Arial"/>
          <w:lang w:val="en-US"/>
        </w:rPr>
        <w:t>A180</w:t>
      </w:r>
      <w:r w:rsidR="003737E7" w:rsidRPr="00035997">
        <w:rPr>
          <w:rFonts w:ascii="Arial" w:hAnsi="Arial" w:cs="Arial"/>
          <w:lang w:val="en-US"/>
        </w:rPr>
        <w:t>959</w:t>
      </w:r>
      <w:r w:rsidR="00C33649" w:rsidRPr="00035997">
        <w:rPr>
          <w:rFonts w:ascii="Arial" w:hAnsi="Arial" w:cs="Arial"/>
          <w:lang w:val="en-US"/>
        </w:rPr>
        <w:t xml:space="preserve"> – </w:t>
      </w:r>
      <w:proofErr w:type="spellStart"/>
      <w:r w:rsidR="00C33649" w:rsidRPr="00035997">
        <w:rPr>
          <w:rFonts w:ascii="Arial" w:hAnsi="Arial" w:cs="Arial"/>
          <w:lang w:val="en-US"/>
        </w:rPr>
        <w:t>Cyng</w:t>
      </w:r>
      <w:proofErr w:type="spellEnd"/>
      <w:r w:rsidR="00C33649" w:rsidRPr="00035997">
        <w:rPr>
          <w:rFonts w:ascii="Arial" w:hAnsi="Arial" w:cs="Arial"/>
          <w:lang w:val="en-US"/>
        </w:rPr>
        <w:t xml:space="preserve">. </w:t>
      </w:r>
      <w:r w:rsidR="003737E7" w:rsidRPr="00035997">
        <w:rPr>
          <w:rFonts w:ascii="Arial" w:hAnsi="Arial" w:cs="Arial"/>
          <w:lang w:val="en-US"/>
        </w:rPr>
        <w:t>D Morgan</w:t>
      </w:r>
      <w:r w:rsidR="00C33649" w:rsidRPr="00035997">
        <w:rPr>
          <w:rFonts w:ascii="Arial" w:hAnsi="Arial" w:cs="Arial"/>
          <w:lang w:val="en-US"/>
        </w:rPr>
        <w:t>.</w:t>
      </w:r>
    </w:p>
    <w:p w14:paraId="555EB6FB" w14:textId="77777777" w:rsidR="00D158A9" w:rsidRPr="00035997" w:rsidRDefault="00D158A9">
      <w:pPr>
        <w:rPr>
          <w:rFonts w:ascii="Arial" w:hAnsi="Arial" w:cs="Arial"/>
          <w:lang w:val="cy-GB"/>
        </w:rPr>
      </w:pPr>
    </w:p>
    <w:p w14:paraId="2D9E93C0" w14:textId="3FECECDF" w:rsidR="00A2357F" w:rsidRPr="00035997" w:rsidRDefault="00B63933">
      <w:pPr>
        <w:rPr>
          <w:rFonts w:ascii="Arial" w:hAnsi="Arial" w:cs="Arial"/>
        </w:rPr>
      </w:pPr>
      <w:r w:rsidRPr="00035997">
        <w:rPr>
          <w:rFonts w:ascii="Arial" w:hAnsi="Arial" w:cs="Arial"/>
          <w:b/>
          <w:lang w:val="en-US"/>
        </w:rPr>
        <w:t xml:space="preserve">2: </w:t>
      </w:r>
      <w:proofErr w:type="spellStart"/>
      <w:r w:rsidRPr="00035997">
        <w:rPr>
          <w:rFonts w:ascii="Arial" w:hAnsi="Arial" w:cs="Arial"/>
          <w:b/>
          <w:lang w:val="en-US"/>
        </w:rPr>
        <w:t>Cofnodion</w:t>
      </w:r>
      <w:proofErr w:type="spellEnd"/>
      <w:r w:rsidRPr="00035997">
        <w:rPr>
          <w:rFonts w:ascii="Arial" w:hAnsi="Arial" w:cs="Arial"/>
        </w:rPr>
        <w:t xml:space="preserve"> – </w:t>
      </w:r>
      <w:proofErr w:type="spellStart"/>
      <w:r w:rsidRPr="00035997">
        <w:rPr>
          <w:rFonts w:ascii="Arial" w:hAnsi="Arial" w:cs="Arial"/>
        </w:rPr>
        <w:t>Cynigwyd</w:t>
      </w:r>
      <w:proofErr w:type="spellEnd"/>
      <w:r w:rsidRPr="00035997">
        <w:rPr>
          <w:rFonts w:ascii="Arial" w:hAnsi="Arial" w:cs="Arial"/>
        </w:rPr>
        <w:t xml:space="preserve"> </w:t>
      </w:r>
      <w:proofErr w:type="spellStart"/>
      <w:r w:rsidRPr="00035997">
        <w:rPr>
          <w:rFonts w:ascii="Arial" w:hAnsi="Arial" w:cs="Arial"/>
        </w:rPr>
        <w:t>cofnodion</w:t>
      </w:r>
      <w:proofErr w:type="spellEnd"/>
      <w:r w:rsidRPr="00035997">
        <w:rPr>
          <w:rFonts w:ascii="Arial" w:hAnsi="Arial" w:cs="Arial"/>
        </w:rPr>
        <w:t xml:space="preserve"> </w:t>
      </w:r>
      <w:proofErr w:type="spellStart"/>
      <w:r w:rsidRPr="00035997">
        <w:rPr>
          <w:rFonts w:ascii="Arial" w:hAnsi="Arial" w:cs="Arial"/>
        </w:rPr>
        <w:t>cyfarfo</w:t>
      </w:r>
      <w:r w:rsidR="00C9014E" w:rsidRPr="00035997">
        <w:rPr>
          <w:rFonts w:ascii="Arial" w:hAnsi="Arial" w:cs="Arial"/>
        </w:rPr>
        <w:t>d</w:t>
      </w:r>
      <w:proofErr w:type="spellEnd"/>
      <w:r w:rsidR="005C7256" w:rsidRPr="00035997">
        <w:rPr>
          <w:rFonts w:ascii="Arial" w:hAnsi="Arial" w:cs="Arial"/>
        </w:rPr>
        <w:t xml:space="preserve"> </w:t>
      </w:r>
      <w:r w:rsidR="003737E7" w:rsidRPr="00035997">
        <w:rPr>
          <w:rFonts w:ascii="Arial" w:hAnsi="Arial" w:cs="Arial"/>
        </w:rPr>
        <w:t>5</w:t>
      </w:r>
      <w:r w:rsidR="005C7256" w:rsidRPr="00035997">
        <w:rPr>
          <w:rFonts w:ascii="Arial" w:hAnsi="Arial" w:cs="Arial"/>
        </w:rPr>
        <w:t xml:space="preserve"> </w:t>
      </w:r>
      <w:r w:rsidR="00C33649" w:rsidRPr="00035997">
        <w:rPr>
          <w:rFonts w:ascii="Arial" w:hAnsi="Arial" w:cs="Arial"/>
        </w:rPr>
        <w:t>Me</w:t>
      </w:r>
      <w:r w:rsidR="003737E7" w:rsidRPr="00035997">
        <w:rPr>
          <w:rFonts w:ascii="Arial" w:hAnsi="Arial" w:cs="Arial"/>
        </w:rPr>
        <w:t>di</w:t>
      </w:r>
      <w:r w:rsidR="00AA50F2" w:rsidRPr="00035997">
        <w:rPr>
          <w:rFonts w:ascii="Arial" w:hAnsi="Arial" w:cs="Arial"/>
        </w:rPr>
        <w:t xml:space="preserve"> 2018</w:t>
      </w:r>
      <w:r w:rsidR="00A41C68" w:rsidRPr="00035997">
        <w:rPr>
          <w:rFonts w:ascii="Arial" w:hAnsi="Arial" w:cs="Arial"/>
        </w:rPr>
        <w:t xml:space="preserve"> </w:t>
      </w:r>
      <w:proofErr w:type="spellStart"/>
      <w:r w:rsidR="00A41C68" w:rsidRPr="00035997">
        <w:rPr>
          <w:rFonts w:ascii="Arial" w:hAnsi="Arial" w:cs="Arial"/>
        </w:rPr>
        <w:t>fel</w:t>
      </w:r>
      <w:proofErr w:type="spellEnd"/>
      <w:r w:rsidR="00A41C68" w:rsidRPr="00035997">
        <w:rPr>
          <w:rFonts w:ascii="Arial" w:hAnsi="Arial" w:cs="Arial"/>
        </w:rPr>
        <w:t xml:space="preserve"> </w:t>
      </w:r>
      <w:proofErr w:type="spellStart"/>
      <w:r w:rsidR="00A41C68" w:rsidRPr="00035997">
        <w:rPr>
          <w:rFonts w:ascii="Arial" w:hAnsi="Arial" w:cs="Arial"/>
        </w:rPr>
        <w:t>rhai</w:t>
      </w:r>
      <w:proofErr w:type="spellEnd"/>
      <w:r w:rsidR="00A41C68" w:rsidRPr="00035997">
        <w:rPr>
          <w:rFonts w:ascii="Arial" w:hAnsi="Arial" w:cs="Arial"/>
        </w:rPr>
        <w:t xml:space="preserve"> </w:t>
      </w:r>
      <w:proofErr w:type="spellStart"/>
      <w:r w:rsidR="00A41C68" w:rsidRPr="00035997">
        <w:rPr>
          <w:rFonts w:ascii="Arial" w:hAnsi="Arial" w:cs="Arial"/>
        </w:rPr>
        <w:t>cywir</w:t>
      </w:r>
      <w:proofErr w:type="spellEnd"/>
      <w:r w:rsidR="0051197C" w:rsidRPr="00035997">
        <w:rPr>
          <w:rFonts w:ascii="Arial" w:hAnsi="Arial" w:cs="Arial"/>
        </w:rPr>
        <w:t>.</w:t>
      </w:r>
      <w:r w:rsidRPr="00035997">
        <w:rPr>
          <w:rFonts w:ascii="Arial" w:hAnsi="Arial" w:cs="Arial"/>
        </w:rPr>
        <w:t xml:space="preserve">  </w:t>
      </w:r>
    </w:p>
    <w:p w14:paraId="3796FB0D" w14:textId="77777777" w:rsidR="00B63933" w:rsidRPr="00035997" w:rsidRDefault="00B63933">
      <w:pPr>
        <w:rPr>
          <w:rFonts w:ascii="Arial" w:hAnsi="Arial" w:cs="Arial"/>
          <w:b/>
        </w:rPr>
      </w:pPr>
      <w:r w:rsidRPr="00035997">
        <w:rPr>
          <w:rFonts w:ascii="Arial" w:hAnsi="Arial" w:cs="Arial"/>
          <w:b/>
        </w:rPr>
        <w:t xml:space="preserve">                 </w:t>
      </w:r>
    </w:p>
    <w:p w14:paraId="3629F472" w14:textId="77777777" w:rsidR="00B63933" w:rsidRPr="00035997" w:rsidRDefault="00B63933">
      <w:pPr>
        <w:rPr>
          <w:rFonts w:ascii="Arial" w:hAnsi="Arial" w:cs="Arial"/>
        </w:rPr>
      </w:pPr>
      <w:r w:rsidRPr="00035997">
        <w:rPr>
          <w:rFonts w:ascii="Arial" w:hAnsi="Arial" w:cs="Arial"/>
          <w:b/>
          <w:sz w:val="20"/>
          <w:szCs w:val="20"/>
          <w:lang w:val="en-US"/>
        </w:rPr>
        <w:t xml:space="preserve">3: </w:t>
      </w:r>
      <w:proofErr w:type="spellStart"/>
      <w:r w:rsidRPr="00035997">
        <w:rPr>
          <w:rFonts w:ascii="Arial" w:hAnsi="Arial" w:cs="Arial"/>
          <w:b/>
          <w:lang w:val="en-US"/>
        </w:rPr>
        <w:t>Materion</w:t>
      </w:r>
      <w:proofErr w:type="spellEnd"/>
      <w:r w:rsidRPr="00035997">
        <w:rPr>
          <w:rFonts w:ascii="Arial" w:hAnsi="Arial" w:cs="Arial"/>
          <w:b/>
          <w:lang w:val="en-US"/>
        </w:rPr>
        <w:t xml:space="preserve"> </w:t>
      </w:r>
      <w:proofErr w:type="spellStart"/>
      <w:r w:rsidRPr="00035997">
        <w:rPr>
          <w:rFonts w:ascii="Arial" w:hAnsi="Arial" w:cs="Arial"/>
          <w:b/>
          <w:lang w:val="en-US"/>
        </w:rPr>
        <w:t>yn</w:t>
      </w:r>
      <w:proofErr w:type="spellEnd"/>
      <w:r w:rsidRPr="00035997">
        <w:rPr>
          <w:rFonts w:ascii="Arial" w:hAnsi="Arial" w:cs="Arial"/>
          <w:b/>
          <w:lang w:val="en-US"/>
        </w:rPr>
        <w:t xml:space="preserve"> Codi</w:t>
      </w:r>
    </w:p>
    <w:p w14:paraId="3FF86B01" w14:textId="75864C60" w:rsidR="003737E7" w:rsidRPr="00035997" w:rsidRDefault="003737E7" w:rsidP="000801D9">
      <w:pPr>
        <w:pStyle w:val="ListParagraph"/>
        <w:widowControl/>
        <w:numPr>
          <w:ilvl w:val="0"/>
          <w:numId w:val="42"/>
        </w:numPr>
        <w:shd w:val="clear" w:color="auto" w:fill="FFFFFF" w:themeFill="background1"/>
        <w:autoSpaceDN/>
        <w:adjustRightInd/>
        <w:textAlignment w:val="top"/>
        <w:rPr>
          <w:rFonts w:ascii="Arial" w:eastAsia="Times New Roman" w:hAnsi="Arial" w:cs="Arial"/>
          <w:color w:val="777777"/>
          <w:lang w:eastAsia="en-GB"/>
        </w:rPr>
      </w:pPr>
      <w:bookmarkStart w:id="0" w:name="gt-res-content"/>
      <w:bookmarkEnd w:id="0"/>
      <w:proofErr w:type="spellStart"/>
      <w:r w:rsidRPr="00035997">
        <w:rPr>
          <w:rFonts w:ascii="Arial" w:eastAsia="Times New Roman" w:hAnsi="Arial" w:cs="Arial"/>
          <w:color w:val="000000" w:themeColor="text1"/>
          <w:lang w:eastAsia="en-GB"/>
        </w:rPr>
        <w:t>Ateb</w:t>
      </w:r>
      <w:proofErr w:type="spellEnd"/>
      <w:r w:rsidRPr="00035997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035997">
        <w:rPr>
          <w:rFonts w:ascii="Arial" w:eastAsia="Times New Roman" w:hAnsi="Arial" w:cs="Arial"/>
          <w:color w:val="000000" w:themeColor="text1"/>
          <w:lang w:eastAsia="en-GB"/>
        </w:rPr>
        <w:t>oddi</w:t>
      </w:r>
      <w:proofErr w:type="spellEnd"/>
      <w:r w:rsidRPr="00035997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035997">
        <w:rPr>
          <w:rFonts w:ascii="Arial" w:eastAsia="Times New Roman" w:hAnsi="Arial" w:cs="Arial"/>
          <w:color w:val="000000" w:themeColor="text1"/>
          <w:lang w:eastAsia="en-GB"/>
        </w:rPr>
        <w:t>wrth</w:t>
      </w:r>
      <w:proofErr w:type="spellEnd"/>
      <w:r w:rsidRPr="00035997">
        <w:rPr>
          <w:rFonts w:ascii="Arial" w:eastAsia="Times New Roman" w:hAnsi="Arial" w:cs="Arial"/>
          <w:color w:val="000000" w:themeColor="text1"/>
          <w:lang w:eastAsia="en-GB"/>
        </w:rPr>
        <w:t xml:space="preserve"> y </w:t>
      </w:r>
      <w:proofErr w:type="spellStart"/>
      <w:r w:rsidRPr="00035997">
        <w:rPr>
          <w:rFonts w:ascii="Arial" w:eastAsia="Times New Roman" w:hAnsi="Arial" w:cs="Arial"/>
          <w:color w:val="000000" w:themeColor="text1"/>
          <w:lang w:eastAsia="en-GB"/>
        </w:rPr>
        <w:t>Cyngor</w:t>
      </w:r>
      <w:proofErr w:type="spellEnd"/>
      <w:r w:rsidRPr="00035997">
        <w:rPr>
          <w:rFonts w:ascii="Arial" w:eastAsia="Times New Roman" w:hAnsi="Arial" w:cs="Arial"/>
          <w:color w:val="000000" w:themeColor="text1"/>
          <w:lang w:eastAsia="en-GB"/>
        </w:rPr>
        <w:t xml:space="preserve"> Sir - </w:t>
      </w:r>
      <w:r w:rsidRPr="00035997">
        <w:rPr>
          <w:rFonts w:ascii="Arial" w:eastAsia="Times New Roman" w:hAnsi="Arial" w:cs="Arial"/>
          <w:color w:val="222222"/>
          <w:lang w:val="cy-GB" w:eastAsia="en-GB"/>
        </w:rPr>
        <w:t xml:space="preserve">mae'r </w:t>
      </w:r>
      <w:r w:rsidR="006D59CA" w:rsidRPr="00035997">
        <w:rPr>
          <w:rFonts w:ascii="Arial" w:eastAsia="Times New Roman" w:hAnsi="Arial" w:cs="Arial"/>
          <w:color w:val="222222"/>
          <w:lang w:val="cy-GB" w:eastAsia="en-GB"/>
        </w:rPr>
        <w:t xml:space="preserve">Cyngor Sir wedi cael gwared a’r </w:t>
      </w:r>
      <w:r w:rsidRPr="00035997">
        <w:rPr>
          <w:rFonts w:ascii="Arial" w:eastAsia="Times New Roman" w:hAnsi="Arial" w:cs="Arial"/>
          <w:color w:val="222222"/>
          <w:lang w:val="cy-GB" w:eastAsia="en-GB"/>
        </w:rPr>
        <w:t xml:space="preserve">arwydd heb awdurdod </w:t>
      </w:r>
      <w:r w:rsidR="006D59CA" w:rsidRPr="00035997">
        <w:rPr>
          <w:rFonts w:ascii="Arial" w:eastAsia="Times New Roman" w:hAnsi="Arial" w:cs="Arial"/>
          <w:color w:val="222222"/>
          <w:lang w:val="cy-GB" w:eastAsia="en-GB"/>
        </w:rPr>
        <w:t>yng</w:t>
      </w:r>
      <w:r w:rsidRPr="00035997">
        <w:rPr>
          <w:rFonts w:ascii="Arial" w:eastAsia="Times New Roman" w:hAnsi="Arial" w:cs="Arial"/>
          <w:color w:val="222222"/>
          <w:lang w:val="cy-GB" w:eastAsia="en-GB"/>
        </w:rPr>
        <w:t xml:space="preserve"> </w:t>
      </w:r>
      <w:r w:rsidR="006D59CA" w:rsidRPr="00035997">
        <w:rPr>
          <w:rFonts w:ascii="Arial" w:eastAsia="Times New Roman" w:hAnsi="Arial" w:cs="Arial"/>
          <w:color w:val="222222"/>
          <w:lang w:val="cy-GB" w:eastAsia="en-GB"/>
        </w:rPr>
        <w:t xml:space="preserve">Nghwm </w:t>
      </w:r>
      <w:r w:rsidRPr="00035997">
        <w:rPr>
          <w:rFonts w:ascii="Arial" w:eastAsia="Times New Roman" w:hAnsi="Arial" w:cs="Arial"/>
          <w:color w:val="222222"/>
          <w:lang w:val="cy-GB" w:eastAsia="en-GB"/>
        </w:rPr>
        <w:t xml:space="preserve">Mabws (C1140) </w:t>
      </w:r>
    </w:p>
    <w:p w14:paraId="232B7156" w14:textId="27C39D0A" w:rsidR="003737E7" w:rsidRPr="00035997" w:rsidRDefault="000801D9" w:rsidP="003737E7">
      <w:pPr>
        <w:pStyle w:val="ListParagraph"/>
        <w:widowControl/>
        <w:numPr>
          <w:ilvl w:val="0"/>
          <w:numId w:val="42"/>
        </w:numPr>
        <w:shd w:val="clear" w:color="auto" w:fill="FFFFFF" w:themeFill="background1"/>
        <w:autoSpaceDN/>
        <w:adjustRightInd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35997">
        <w:rPr>
          <w:rFonts w:ascii="Arial" w:hAnsi="Arial" w:cs="Arial"/>
          <w:color w:val="222222"/>
          <w:lang w:val="cy-GB"/>
        </w:rPr>
        <w:t>Awdurdod Cefnffyrdd - Y cais am arwydd sy'n gofyn i draffig arafu trwy gyffordd yr A487 a'r ffordd sy'n arwain am Llanddeiniol wedi ei basio ymlaen i Lywodraeth Cymru yng Nghaerdydd</w:t>
      </w:r>
      <w:r w:rsidR="00205BE1" w:rsidRPr="00035997">
        <w:rPr>
          <w:rFonts w:ascii="Arial" w:hAnsi="Arial" w:cs="Arial"/>
          <w:color w:val="222222"/>
          <w:lang w:val="cy-GB"/>
        </w:rPr>
        <w:t>.</w:t>
      </w:r>
    </w:p>
    <w:p w14:paraId="23DD3034" w14:textId="77777777" w:rsidR="00F326D9" w:rsidRPr="00035997" w:rsidRDefault="000801D9" w:rsidP="003737E7">
      <w:pPr>
        <w:pStyle w:val="ListParagraph"/>
        <w:widowControl/>
        <w:numPr>
          <w:ilvl w:val="0"/>
          <w:numId w:val="42"/>
        </w:numPr>
        <w:shd w:val="clear" w:color="auto" w:fill="FFFFFF" w:themeFill="background1"/>
        <w:autoSpaceDN/>
        <w:adjustRightInd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35997">
        <w:rPr>
          <w:rFonts w:ascii="Arial" w:hAnsi="Arial" w:cs="Arial"/>
          <w:color w:val="222222"/>
          <w:lang w:val="cy-GB"/>
        </w:rPr>
        <w:t>Rheolau Sefydlog Drafft - Cymeradwyodd yr Aelodau a mabwysiadwyd y Rheolau Sefydlog i'w defnyddio ar gyfer cyfarfodydd Cyngor Cymuned Llanrhystud.</w:t>
      </w:r>
      <w:r w:rsidR="00F326D9" w:rsidRPr="00035997">
        <w:rPr>
          <w:rFonts w:ascii="Arial" w:hAnsi="Arial" w:cs="Arial"/>
          <w:color w:val="222222"/>
          <w:lang w:val="cy-GB"/>
        </w:rPr>
        <w:t xml:space="preserve"> </w:t>
      </w:r>
    </w:p>
    <w:p w14:paraId="2D889ED2" w14:textId="14E869DC" w:rsidR="000801D9" w:rsidRPr="00035997" w:rsidRDefault="00F326D9" w:rsidP="003737E7">
      <w:pPr>
        <w:pStyle w:val="ListParagraph"/>
        <w:widowControl/>
        <w:numPr>
          <w:ilvl w:val="0"/>
          <w:numId w:val="42"/>
        </w:numPr>
        <w:shd w:val="clear" w:color="auto" w:fill="FFFFFF" w:themeFill="background1"/>
        <w:autoSpaceDN/>
        <w:adjustRightInd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35997">
        <w:rPr>
          <w:rFonts w:ascii="Arial" w:hAnsi="Arial" w:cs="Arial"/>
          <w:color w:val="222222"/>
          <w:lang w:val="cy-GB"/>
        </w:rPr>
        <w:t>Polisi Iaith Gymraeg Drafft - Cymeradwyodd yr aelodau y Polisi Iaith Gymraeg drafft. Bydd copi yn awr yn cael ei ddanfon at Gomisiynydd yr Iaith Gymraeg i'w gymeradwyo.</w:t>
      </w:r>
    </w:p>
    <w:p w14:paraId="3F59E108" w14:textId="77777777" w:rsidR="00F326D9" w:rsidRPr="00035997" w:rsidRDefault="00F326D9" w:rsidP="00F326D9">
      <w:pPr>
        <w:pStyle w:val="ListParagraph"/>
        <w:widowControl/>
        <w:shd w:val="clear" w:color="auto" w:fill="FFFFFF" w:themeFill="background1"/>
        <w:autoSpaceDN/>
        <w:adjustRightInd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C981FBB" w14:textId="77777777" w:rsidR="00B63933" w:rsidRPr="00035997" w:rsidRDefault="00B63933" w:rsidP="00616E1E">
      <w:pPr>
        <w:rPr>
          <w:rFonts w:ascii="Arial" w:hAnsi="Arial" w:cs="Arial"/>
          <w:b/>
          <w:bCs/>
          <w:lang w:val="en-US"/>
        </w:rPr>
      </w:pPr>
      <w:r w:rsidRPr="00035997">
        <w:rPr>
          <w:rFonts w:ascii="Arial" w:hAnsi="Arial" w:cs="Arial"/>
          <w:b/>
          <w:bCs/>
          <w:lang w:val="en-US"/>
        </w:rPr>
        <w:t>4:</w:t>
      </w:r>
      <w:r w:rsidR="00A41C68" w:rsidRPr="0003599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5016A" w:rsidRPr="00035997">
        <w:rPr>
          <w:rFonts w:ascii="Arial" w:hAnsi="Arial" w:cs="Arial"/>
          <w:b/>
          <w:bCs/>
          <w:lang w:val="en-US"/>
        </w:rPr>
        <w:t>Cynllunio</w:t>
      </w:r>
      <w:proofErr w:type="spellEnd"/>
    </w:p>
    <w:p w14:paraId="33061CDB" w14:textId="25CCB230" w:rsidR="000B74EB" w:rsidRPr="00035997" w:rsidRDefault="00770062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 w:rsidRPr="00035997">
        <w:rPr>
          <w:rFonts w:ascii="Arial" w:hAnsi="Arial" w:cs="Arial"/>
        </w:rPr>
        <w:t>Co</w:t>
      </w:r>
      <w:r w:rsidR="000B74EB" w:rsidRPr="00035997">
        <w:rPr>
          <w:rFonts w:ascii="Arial" w:hAnsi="Arial" w:cs="Arial"/>
        </w:rPr>
        <w:t>fnodion</w:t>
      </w:r>
      <w:proofErr w:type="spellEnd"/>
      <w:r w:rsidR="000B74EB" w:rsidRPr="00035997">
        <w:rPr>
          <w:rFonts w:ascii="Arial" w:hAnsi="Arial" w:cs="Arial"/>
        </w:rPr>
        <w:t xml:space="preserve"> </w:t>
      </w:r>
      <w:proofErr w:type="spellStart"/>
      <w:r w:rsidR="008E3B72" w:rsidRPr="00035997">
        <w:rPr>
          <w:rFonts w:ascii="Arial" w:hAnsi="Arial" w:cs="Arial"/>
        </w:rPr>
        <w:t>Pwyllgor</w:t>
      </w:r>
      <w:proofErr w:type="spellEnd"/>
      <w:r w:rsidR="008E3B72" w:rsidRPr="00035997">
        <w:rPr>
          <w:rFonts w:ascii="Arial" w:hAnsi="Arial" w:cs="Arial"/>
        </w:rPr>
        <w:t xml:space="preserve"> </w:t>
      </w:r>
      <w:proofErr w:type="spellStart"/>
      <w:r w:rsidR="008E3B72" w:rsidRPr="00035997">
        <w:rPr>
          <w:rFonts w:ascii="Arial" w:hAnsi="Arial" w:cs="Arial"/>
        </w:rPr>
        <w:t>Rheoli</w:t>
      </w:r>
      <w:proofErr w:type="spellEnd"/>
      <w:r w:rsidR="008E3B72" w:rsidRPr="00035997">
        <w:rPr>
          <w:rFonts w:ascii="Arial" w:hAnsi="Arial" w:cs="Arial"/>
        </w:rPr>
        <w:t xml:space="preserve"> </w:t>
      </w:r>
      <w:proofErr w:type="spellStart"/>
      <w:r w:rsidR="008E3B72" w:rsidRPr="00035997">
        <w:rPr>
          <w:rFonts w:ascii="Arial" w:hAnsi="Arial" w:cs="Arial"/>
        </w:rPr>
        <w:t>Datblygu</w:t>
      </w:r>
      <w:proofErr w:type="spellEnd"/>
      <w:r w:rsidR="008E3B72" w:rsidRPr="00035997">
        <w:rPr>
          <w:rFonts w:ascii="Arial" w:hAnsi="Arial" w:cs="Arial"/>
        </w:rPr>
        <w:t xml:space="preserve"> – </w:t>
      </w:r>
      <w:r w:rsidR="00357CF1" w:rsidRPr="00035997">
        <w:rPr>
          <w:rFonts w:ascii="Arial" w:hAnsi="Arial" w:cs="Arial"/>
        </w:rPr>
        <w:t>1</w:t>
      </w:r>
      <w:r w:rsidR="00F326D9" w:rsidRPr="00035997">
        <w:rPr>
          <w:rFonts w:ascii="Arial" w:hAnsi="Arial" w:cs="Arial"/>
        </w:rPr>
        <w:t>2</w:t>
      </w:r>
      <w:r w:rsidR="00357CF1" w:rsidRPr="00035997">
        <w:rPr>
          <w:rFonts w:ascii="Arial" w:hAnsi="Arial" w:cs="Arial"/>
        </w:rPr>
        <w:t xml:space="preserve"> Me</w:t>
      </w:r>
      <w:r w:rsidR="00F326D9" w:rsidRPr="00035997">
        <w:rPr>
          <w:rFonts w:ascii="Arial" w:hAnsi="Arial" w:cs="Arial"/>
        </w:rPr>
        <w:t>di</w:t>
      </w:r>
      <w:r w:rsidR="00357CF1" w:rsidRPr="00035997">
        <w:rPr>
          <w:rFonts w:ascii="Arial" w:hAnsi="Arial" w:cs="Arial"/>
        </w:rPr>
        <w:t xml:space="preserve"> a </w:t>
      </w:r>
      <w:r w:rsidR="008E3B72" w:rsidRPr="00035997">
        <w:rPr>
          <w:rFonts w:ascii="Arial" w:hAnsi="Arial" w:cs="Arial"/>
        </w:rPr>
        <w:t>1</w:t>
      </w:r>
      <w:r w:rsidR="00F326D9" w:rsidRPr="00035997">
        <w:rPr>
          <w:rFonts w:ascii="Arial" w:hAnsi="Arial" w:cs="Arial"/>
        </w:rPr>
        <w:t>0</w:t>
      </w:r>
      <w:r w:rsidR="00357CF1" w:rsidRPr="00035997">
        <w:rPr>
          <w:rFonts w:ascii="Arial" w:hAnsi="Arial" w:cs="Arial"/>
        </w:rPr>
        <w:t xml:space="preserve"> </w:t>
      </w:r>
      <w:proofErr w:type="spellStart"/>
      <w:r w:rsidR="00F326D9" w:rsidRPr="00035997">
        <w:rPr>
          <w:rFonts w:ascii="Arial" w:hAnsi="Arial" w:cs="Arial"/>
        </w:rPr>
        <w:t>Hydref</w:t>
      </w:r>
      <w:proofErr w:type="spellEnd"/>
      <w:r w:rsidRPr="00035997">
        <w:rPr>
          <w:rFonts w:ascii="Arial" w:hAnsi="Arial" w:cs="Arial"/>
        </w:rPr>
        <w:t xml:space="preserve"> 201</w:t>
      </w:r>
      <w:r w:rsidR="005D13A6" w:rsidRPr="00035997">
        <w:rPr>
          <w:rFonts w:ascii="Arial" w:hAnsi="Arial" w:cs="Arial"/>
        </w:rPr>
        <w:t xml:space="preserve">8 – </w:t>
      </w:r>
      <w:proofErr w:type="spellStart"/>
      <w:r w:rsidR="005D13A6" w:rsidRPr="00035997">
        <w:rPr>
          <w:rFonts w:ascii="Arial" w:hAnsi="Arial" w:cs="Arial"/>
        </w:rPr>
        <w:t>nodwyd</w:t>
      </w:r>
      <w:proofErr w:type="spellEnd"/>
    </w:p>
    <w:p w14:paraId="517F4316" w14:textId="774ACCDB" w:rsidR="00357CF1" w:rsidRPr="00035997" w:rsidRDefault="005D13A6" w:rsidP="00F326D9">
      <w:pPr>
        <w:pStyle w:val="ListParagraph"/>
        <w:widowControl/>
        <w:numPr>
          <w:ilvl w:val="0"/>
          <w:numId w:val="6"/>
        </w:numPr>
        <w:autoSpaceDN/>
        <w:adjustRightInd/>
        <w:textAlignment w:val="top"/>
        <w:rPr>
          <w:rFonts w:ascii="Arial" w:eastAsia="Times New Roman" w:hAnsi="Arial" w:cs="Arial"/>
          <w:color w:val="777777"/>
          <w:lang w:eastAsia="en-GB"/>
        </w:rPr>
      </w:pPr>
      <w:r w:rsidRPr="00035997">
        <w:rPr>
          <w:rFonts w:ascii="Arial" w:hAnsi="Arial" w:cs="Arial"/>
        </w:rPr>
        <w:t>A180</w:t>
      </w:r>
      <w:r w:rsidR="00F326D9" w:rsidRPr="00035997">
        <w:rPr>
          <w:rFonts w:ascii="Arial" w:hAnsi="Arial" w:cs="Arial"/>
        </w:rPr>
        <w:t xml:space="preserve">959 - </w:t>
      </w:r>
      <w:r w:rsidR="00F326D9" w:rsidRPr="00035997">
        <w:rPr>
          <w:rFonts w:ascii="Arial" w:eastAsia="Times New Roman" w:hAnsi="Arial" w:cs="Arial"/>
          <w:color w:val="222222"/>
          <w:lang w:val="cy-GB" w:eastAsia="en-GB"/>
        </w:rPr>
        <w:t xml:space="preserve">dymchwel estyniad presennol </w:t>
      </w:r>
      <w:r w:rsidR="006D59CA" w:rsidRPr="00035997">
        <w:rPr>
          <w:rFonts w:ascii="Arial" w:eastAsia="Times New Roman" w:hAnsi="Arial" w:cs="Arial"/>
          <w:color w:val="222222"/>
          <w:lang w:val="cy-GB" w:eastAsia="en-GB"/>
        </w:rPr>
        <w:t xml:space="preserve">a chodi </w:t>
      </w:r>
      <w:r w:rsidR="00F326D9" w:rsidRPr="00035997">
        <w:rPr>
          <w:rFonts w:ascii="Arial" w:eastAsia="Times New Roman" w:hAnsi="Arial" w:cs="Arial"/>
          <w:color w:val="222222"/>
          <w:lang w:val="cy-GB" w:eastAsia="en-GB"/>
        </w:rPr>
        <w:t xml:space="preserve">estyniad deulawr </w:t>
      </w:r>
      <w:r w:rsidR="006D59CA" w:rsidRPr="00035997">
        <w:rPr>
          <w:rFonts w:ascii="Arial" w:eastAsia="Times New Roman" w:hAnsi="Arial" w:cs="Arial"/>
          <w:color w:val="222222"/>
          <w:lang w:val="cy-GB" w:eastAsia="en-GB"/>
        </w:rPr>
        <w:t xml:space="preserve">newydd </w:t>
      </w:r>
      <w:r w:rsidR="00F326D9" w:rsidRPr="00035997">
        <w:rPr>
          <w:rFonts w:ascii="Arial" w:eastAsia="Times New Roman" w:hAnsi="Arial" w:cs="Arial"/>
          <w:color w:val="222222"/>
          <w:lang w:val="cy-GB" w:eastAsia="en-GB"/>
        </w:rPr>
        <w:t xml:space="preserve">yn y cefn a phorth i'r blaen - Gorwel, Llanrhystud - cefnogir mewn egwyddor ond ymholi </w:t>
      </w:r>
      <w:r w:rsidR="005A3045" w:rsidRPr="00035997">
        <w:rPr>
          <w:rFonts w:ascii="Arial" w:eastAsia="Times New Roman" w:hAnsi="Arial" w:cs="Arial"/>
          <w:color w:val="222222"/>
          <w:lang w:val="cy-GB" w:eastAsia="en-GB"/>
        </w:rPr>
        <w:t>os</w:t>
      </w:r>
      <w:r w:rsidR="00F326D9" w:rsidRPr="00035997">
        <w:rPr>
          <w:rFonts w:ascii="Arial" w:eastAsia="Times New Roman" w:hAnsi="Arial" w:cs="Arial"/>
          <w:color w:val="222222"/>
          <w:lang w:val="cy-GB" w:eastAsia="en-GB"/>
        </w:rPr>
        <w:t xml:space="preserve"> fydd yr estyniad cefn yn effeithio ar oleuni drws nesaf.</w:t>
      </w:r>
    </w:p>
    <w:p w14:paraId="75BDF8E3" w14:textId="77777777" w:rsidR="00F326D9" w:rsidRPr="00035997" w:rsidRDefault="00F326D9" w:rsidP="00F326D9">
      <w:pPr>
        <w:rPr>
          <w:rFonts w:ascii="Arial" w:hAnsi="Arial" w:cs="Arial"/>
        </w:rPr>
      </w:pPr>
    </w:p>
    <w:p w14:paraId="35515AF9" w14:textId="77777777" w:rsidR="00B63933" w:rsidRPr="00035997" w:rsidRDefault="0015016A">
      <w:pPr>
        <w:pStyle w:val="NormalWeb"/>
        <w:rPr>
          <w:rFonts w:ascii="Arial" w:hAnsi="Arial" w:cs="Arial"/>
          <w:lang w:val="en-US"/>
        </w:rPr>
      </w:pPr>
      <w:bookmarkStart w:id="1" w:name="gt-res-content1"/>
      <w:bookmarkEnd w:id="1"/>
      <w:r w:rsidRPr="00035997">
        <w:rPr>
          <w:rFonts w:ascii="Arial" w:hAnsi="Arial" w:cs="Arial"/>
          <w:b/>
          <w:lang w:val="en-US"/>
        </w:rPr>
        <w:t>5</w:t>
      </w:r>
      <w:r w:rsidR="00B63933" w:rsidRPr="00035997">
        <w:rPr>
          <w:rFonts w:ascii="Arial" w:hAnsi="Arial" w:cs="Arial"/>
          <w:b/>
          <w:lang w:val="en-US"/>
        </w:rPr>
        <w:t xml:space="preserve">. </w:t>
      </w:r>
      <w:proofErr w:type="spellStart"/>
      <w:r w:rsidR="00B63933" w:rsidRPr="00035997">
        <w:rPr>
          <w:rFonts w:ascii="Arial" w:hAnsi="Arial" w:cs="Arial"/>
          <w:b/>
        </w:rPr>
        <w:t>Gwybodaeth</w:t>
      </w:r>
      <w:proofErr w:type="spellEnd"/>
      <w:r w:rsidR="00B63933" w:rsidRPr="00035997">
        <w:rPr>
          <w:rFonts w:ascii="Arial" w:hAnsi="Arial" w:cs="Arial"/>
          <w:lang w:val="en-US"/>
        </w:rPr>
        <w:t xml:space="preserve"> - </w:t>
      </w:r>
      <w:proofErr w:type="spellStart"/>
      <w:r w:rsidR="00B63933" w:rsidRPr="00035997">
        <w:rPr>
          <w:rFonts w:ascii="Arial" w:hAnsi="Arial" w:cs="Arial"/>
          <w:lang w:val="en-US"/>
        </w:rPr>
        <w:t>Derbyniwyd</w:t>
      </w:r>
      <w:proofErr w:type="spellEnd"/>
      <w:r w:rsidR="00B63933" w:rsidRPr="00035997">
        <w:rPr>
          <w:rFonts w:ascii="Arial" w:hAnsi="Arial" w:cs="Arial"/>
          <w:lang w:val="en-US"/>
        </w:rPr>
        <w:t xml:space="preserve"> y </w:t>
      </w:r>
      <w:proofErr w:type="spellStart"/>
      <w:r w:rsidR="00B63933" w:rsidRPr="00035997">
        <w:rPr>
          <w:rFonts w:ascii="Arial" w:hAnsi="Arial" w:cs="Arial"/>
          <w:lang w:val="en-US"/>
        </w:rPr>
        <w:t>canlynol</w:t>
      </w:r>
      <w:proofErr w:type="spellEnd"/>
      <w:r w:rsidR="00B63933" w:rsidRPr="00035997">
        <w:rPr>
          <w:rFonts w:ascii="Arial" w:hAnsi="Arial" w:cs="Arial"/>
          <w:lang w:val="en-US"/>
        </w:rPr>
        <w:t>:</w:t>
      </w:r>
      <w:bookmarkStart w:id="2" w:name="gt-res-content2"/>
      <w:bookmarkEnd w:id="2"/>
    </w:p>
    <w:p w14:paraId="04FB762D" w14:textId="0BA1D257" w:rsidR="00E348B8" w:rsidRPr="00035997" w:rsidRDefault="00B63933" w:rsidP="005A3045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035997">
        <w:rPr>
          <w:rFonts w:ascii="Arial" w:hAnsi="Arial" w:cs="Arial"/>
        </w:rPr>
        <w:t>Cyngor</w:t>
      </w:r>
      <w:proofErr w:type="spellEnd"/>
      <w:r w:rsidRPr="00035997">
        <w:rPr>
          <w:rFonts w:ascii="Arial" w:hAnsi="Arial" w:cs="Arial"/>
        </w:rPr>
        <w:t xml:space="preserve"> Sir Ceredigion –</w:t>
      </w:r>
      <w:r w:rsidR="005D13A6" w:rsidRPr="00035997">
        <w:rPr>
          <w:rFonts w:ascii="Arial" w:hAnsi="Arial" w:cs="Arial"/>
        </w:rPr>
        <w:t xml:space="preserve"> </w:t>
      </w:r>
      <w:r w:rsidR="005A3045" w:rsidRPr="00035997">
        <w:rPr>
          <w:rFonts w:ascii="Arial" w:hAnsi="Arial" w:cs="Arial"/>
          <w:color w:val="222222"/>
          <w:lang w:val="cy-GB"/>
        </w:rPr>
        <w:t>Derbyniwyd rhybudd o'r digwyddiad yn Aberystwyth i ymgynghori ar y 'Cynllun Amddiffyn Arfordirol Aberystwyth a'r Cynllun Gwella Promenâd ' - nodwyd</w:t>
      </w:r>
    </w:p>
    <w:p w14:paraId="57C4BE06" w14:textId="60373A80" w:rsidR="00E348B8" w:rsidRPr="00035997" w:rsidRDefault="00E723B5" w:rsidP="006D59CA">
      <w:pPr>
        <w:numPr>
          <w:ilvl w:val="0"/>
          <w:numId w:val="28"/>
        </w:numPr>
        <w:rPr>
          <w:rFonts w:ascii="Arial" w:hAnsi="Arial" w:cs="Arial"/>
        </w:rPr>
      </w:pPr>
      <w:r w:rsidRPr="00035997">
        <w:rPr>
          <w:rFonts w:ascii="Arial" w:hAnsi="Arial" w:cs="Arial"/>
        </w:rPr>
        <w:t xml:space="preserve">Un </w:t>
      </w:r>
      <w:proofErr w:type="spellStart"/>
      <w:r w:rsidRPr="00035997">
        <w:rPr>
          <w:rFonts w:ascii="Arial" w:hAnsi="Arial" w:cs="Arial"/>
        </w:rPr>
        <w:t>Llais</w:t>
      </w:r>
      <w:proofErr w:type="spellEnd"/>
      <w:r w:rsidRPr="00035997">
        <w:rPr>
          <w:rFonts w:ascii="Arial" w:hAnsi="Arial" w:cs="Arial"/>
        </w:rPr>
        <w:t xml:space="preserve"> Cymru – </w:t>
      </w:r>
      <w:r w:rsidR="00E348B8" w:rsidRPr="00035997">
        <w:rPr>
          <w:rFonts w:ascii="Arial" w:hAnsi="Arial" w:cs="Arial"/>
        </w:rPr>
        <w:t xml:space="preserve">Agenda </w:t>
      </w:r>
      <w:proofErr w:type="spellStart"/>
      <w:r w:rsidR="00E348B8" w:rsidRPr="00035997">
        <w:rPr>
          <w:rFonts w:ascii="Arial" w:hAnsi="Arial" w:cs="Arial"/>
        </w:rPr>
        <w:t>P</w:t>
      </w:r>
      <w:r w:rsidRPr="00035997">
        <w:rPr>
          <w:rFonts w:ascii="Arial" w:hAnsi="Arial" w:cs="Arial"/>
        </w:rPr>
        <w:t>wyllgor</w:t>
      </w:r>
      <w:proofErr w:type="spellEnd"/>
      <w:r w:rsidRPr="00035997">
        <w:rPr>
          <w:rFonts w:ascii="Arial" w:hAnsi="Arial" w:cs="Arial"/>
        </w:rPr>
        <w:t xml:space="preserve"> </w:t>
      </w:r>
      <w:proofErr w:type="spellStart"/>
      <w:r w:rsidRPr="00035997">
        <w:rPr>
          <w:rFonts w:ascii="Arial" w:hAnsi="Arial" w:cs="Arial"/>
        </w:rPr>
        <w:t>Ardal</w:t>
      </w:r>
      <w:proofErr w:type="spellEnd"/>
      <w:r w:rsidRPr="00035997">
        <w:rPr>
          <w:rFonts w:ascii="Arial" w:hAnsi="Arial" w:cs="Arial"/>
        </w:rPr>
        <w:t xml:space="preserve"> </w:t>
      </w:r>
      <w:r w:rsidR="00C74AFD" w:rsidRPr="00035997">
        <w:rPr>
          <w:rFonts w:ascii="Arial" w:hAnsi="Arial" w:cs="Arial"/>
        </w:rPr>
        <w:t xml:space="preserve">Un </w:t>
      </w:r>
      <w:proofErr w:type="spellStart"/>
      <w:r w:rsidR="00C74AFD" w:rsidRPr="00035997">
        <w:rPr>
          <w:rFonts w:ascii="Arial" w:hAnsi="Arial" w:cs="Arial"/>
        </w:rPr>
        <w:t>Llais</w:t>
      </w:r>
      <w:proofErr w:type="spellEnd"/>
      <w:r w:rsidR="00C74AFD" w:rsidRPr="00035997">
        <w:rPr>
          <w:rFonts w:ascii="Arial" w:hAnsi="Arial" w:cs="Arial"/>
        </w:rPr>
        <w:t xml:space="preserve"> Cymru</w:t>
      </w:r>
      <w:r w:rsidR="00E348B8" w:rsidRPr="00035997">
        <w:rPr>
          <w:rFonts w:ascii="Arial" w:hAnsi="Arial" w:cs="Arial"/>
        </w:rPr>
        <w:t xml:space="preserve"> </w:t>
      </w:r>
      <w:proofErr w:type="spellStart"/>
      <w:r w:rsidR="00E348B8" w:rsidRPr="00035997">
        <w:rPr>
          <w:rFonts w:ascii="Arial" w:hAnsi="Arial" w:cs="Arial"/>
        </w:rPr>
        <w:t>ar</w:t>
      </w:r>
      <w:proofErr w:type="spellEnd"/>
      <w:r w:rsidR="00E348B8" w:rsidRPr="00035997">
        <w:rPr>
          <w:rFonts w:ascii="Arial" w:hAnsi="Arial" w:cs="Arial"/>
        </w:rPr>
        <w:t xml:space="preserve"> </w:t>
      </w:r>
      <w:r w:rsidR="005A3045" w:rsidRPr="00035997">
        <w:rPr>
          <w:rFonts w:ascii="Arial" w:hAnsi="Arial" w:cs="Arial"/>
        </w:rPr>
        <w:t>26</w:t>
      </w:r>
      <w:r w:rsidR="00E348B8" w:rsidRPr="00035997">
        <w:rPr>
          <w:rFonts w:ascii="Arial" w:hAnsi="Arial" w:cs="Arial"/>
        </w:rPr>
        <w:t xml:space="preserve"> </w:t>
      </w:r>
      <w:r w:rsidR="005A3045" w:rsidRPr="00035997">
        <w:rPr>
          <w:rFonts w:ascii="Arial" w:hAnsi="Arial" w:cs="Arial"/>
        </w:rPr>
        <w:t>Medi</w:t>
      </w:r>
      <w:r w:rsidR="00E348B8" w:rsidRPr="00035997">
        <w:rPr>
          <w:rFonts w:ascii="Arial" w:hAnsi="Arial" w:cs="Arial"/>
        </w:rPr>
        <w:t xml:space="preserve"> </w:t>
      </w:r>
      <w:proofErr w:type="spellStart"/>
      <w:r w:rsidR="00E348B8" w:rsidRPr="00035997">
        <w:rPr>
          <w:rFonts w:ascii="Arial" w:hAnsi="Arial" w:cs="Arial"/>
        </w:rPr>
        <w:t>ym</w:t>
      </w:r>
      <w:proofErr w:type="spellEnd"/>
      <w:r w:rsidR="00E348B8" w:rsidRPr="00035997">
        <w:rPr>
          <w:rFonts w:ascii="Arial" w:hAnsi="Arial" w:cs="Arial"/>
        </w:rPr>
        <w:t xml:space="preserve"> </w:t>
      </w:r>
      <w:proofErr w:type="spellStart"/>
      <w:r w:rsidR="00E348B8" w:rsidRPr="00035997">
        <w:rPr>
          <w:rFonts w:ascii="Arial" w:hAnsi="Arial" w:cs="Arial"/>
        </w:rPr>
        <w:t>Mhenmorfa</w:t>
      </w:r>
      <w:proofErr w:type="spellEnd"/>
      <w:r w:rsidR="00E348B8" w:rsidRPr="00035997">
        <w:rPr>
          <w:rFonts w:ascii="Arial" w:hAnsi="Arial" w:cs="Arial"/>
        </w:rPr>
        <w:t xml:space="preserve"> – </w:t>
      </w:r>
      <w:proofErr w:type="spellStart"/>
      <w:r w:rsidR="00E348B8" w:rsidRPr="00035997">
        <w:rPr>
          <w:rFonts w:ascii="Arial" w:hAnsi="Arial" w:cs="Arial"/>
        </w:rPr>
        <w:t>nodwyd</w:t>
      </w:r>
      <w:proofErr w:type="spellEnd"/>
      <w:r w:rsidR="00E348B8" w:rsidRPr="00035997">
        <w:rPr>
          <w:rFonts w:ascii="Arial" w:hAnsi="Arial" w:cs="Arial"/>
        </w:rPr>
        <w:t>.</w:t>
      </w:r>
    </w:p>
    <w:p w14:paraId="59BB2D39" w14:textId="6D2B082D" w:rsidR="00993B18" w:rsidRPr="00035997" w:rsidRDefault="00993B18" w:rsidP="009B3794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035997">
        <w:rPr>
          <w:rFonts w:ascii="Arial" w:hAnsi="Arial" w:cs="Arial"/>
          <w:color w:val="222222"/>
          <w:lang w:val="cy-GB"/>
        </w:rPr>
        <w:t xml:space="preserve">GIG </w:t>
      </w:r>
      <w:r w:rsidR="006D59CA" w:rsidRPr="00035997">
        <w:rPr>
          <w:rFonts w:ascii="Arial" w:hAnsi="Arial" w:cs="Arial"/>
          <w:color w:val="222222"/>
          <w:lang w:val="cy-GB"/>
        </w:rPr>
        <w:t>–</w:t>
      </w:r>
      <w:r w:rsidRPr="00035997">
        <w:rPr>
          <w:rFonts w:ascii="Arial" w:hAnsi="Arial" w:cs="Arial"/>
          <w:color w:val="222222"/>
          <w:lang w:val="cy-GB"/>
        </w:rPr>
        <w:t xml:space="preserve"> </w:t>
      </w:r>
      <w:r w:rsidR="006D59CA" w:rsidRPr="00035997">
        <w:rPr>
          <w:rFonts w:ascii="Arial" w:hAnsi="Arial" w:cs="Arial"/>
          <w:color w:val="222222"/>
          <w:lang w:val="cy-GB"/>
        </w:rPr>
        <w:t>‘</w:t>
      </w:r>
      <w:r w:rsidRPr="00035997">
        <w:rPr>
          <w:rFonts w:ascii="Arial" w:hAnsi="Arial" w:cs="Arial"/>
          <w:color w:val="222222"/>
          <w:lang w:val="cy-GB"/>
        </w:rPr>
        <w:t>Ymgynghoriad</w:t>
      </w:r>
      <w:r w:rsidR="006D59CA" w:rsidRPr="00035997">
        <w:rPr>
          <w:rFonts w:ascii="Arial" w:hAnsi="Arial" w:cs="Arial"/>
          <w:color w:val="222222"/>
          <w:lang w:val="cy-GB"/>
        </w:rPr>
        <w:t xml:space="preserve"> </w:t>
      </w:r>
      <w:r w:rsidRPr="00035997">
        <w:rPr>
          <w:rFonts w:ascii="Arial" w:hAnsi="Arial" w:cs="Arial"/>
          <w:color w:val="222222"/>
          <w:lang w:val="cy-GB"/>
        </w:rPr>
        <w:t>Trawsnewi</w:t>
      </w:r>
      <w:r w:rsidR="006D59CA" w:rsidRPr="00035997">
        <w:rPr>
          <w:rFonts w:ascii="Arial" w:hAnsi="Arial" w:cs="Arial"/>
          <w:color w:val="222222"/>
          <w:lang w:val="cy-GB"/>
        </w:rPr>
        <w:t>d</w:t>
      </w:r>
      <w:r w:rsidRPr="00035997">
        <w:rPr>
          <w:rFonts w:ascii="Arial" w:hAnsi="Arial" w:cs="Arial"/>
          <w:color w:val="222222"/>
          <w:lang w:val="cy-GB"/>
        </w:rPr>
        <w:t xml:space="preserve"> ein Gwasanaeth Iechyd’ </w:t>
      </w:r>
      <w:r w:rsidR="006D59CA" w:rsidRPr="00035997">
        <w:rPr>
          <w:rFonts w:ascii="Arial" w:hAnsi="Arial" w:cs="Arial"/>
          <w:color w:val="222222"/>
          <w:lang w:val="cy-GB"/>
        </w:rPr>
        <w:t>–</w:t>
      </w:r>
      <w:r w:rsidRPr="00035997">
        <w:rPr>
          <w:rFonts w:ascii="Arial" w:hAnsi="Arial" w:cs="Arial"/>
          <w:color w:val="222222"/>
          <w:lang w:val="cy-GB"/>
        </w:rPr>
        <w:t xml:space="preserve"> </w:t>
      </w:r>
      <w:r w:rsidR="006D59CA" w:rsidRPr="00035997">
        <w:rPr>
          <w:rFonts w:ascii="Arial" w:hAnsi="Arial" w:cs="Arial"/>
          <w:color w:val="222222"/>
          <w:lang w:val="cy-GB"/>
        </w:rPr>
        <w:t>derbyniwyd g</w:t>
      </w:r>
      <w:r w:rsidRPr="00035997">
        <w:rPr>
          <w:rFonts w:ascii="Arial" w:hAnsi="Arial" w:cs="Arial"/>
          <w:color w:val="222222"/>
          <w:lang w:val="cy-GB"/>
        </w:rPr>
        <w:t xml:space="preserve">opi o'r Adroddiad Annibynnol o </w:t>
      </w:r>
      <w:r w:rsidR="006D59CA" w:rsidRPr="00035997">
        <w:rPr>
          <w:rFonts w:ascii="Arial" w:hAnsi="Arial" w:cs="Arial"/>
          <w:color w:val="222222"/>
          <w:lang w:val="cy-GB"/>
        </w:rPr>
        <w:t>g</w:t>
      </w:r>
      <w:r w:rsidRPr="00035997">
        <w:rPr>
          <w:rFonts w:ascii="Arial" w:hAnsi="Arial" w:cs="Arial"/>
          <w:color w:val="222222"/>
          <w:lang w:val="cy-GB"/>
        </w:rPr>
        <w:t xml:space="preserve">anfyddiadau </w:t>
      </w:r>
      <w:r w:rsidR="006D59CA" w:rsidRPr="00035997">
        <w:rPr>
          <w:rFonts w:ascii="Arial" w:hAnsi="Arial" w:cs="Arial"/>
          <w:color w:val="222222"/>
          <w:lang w:val="cy-GB"/>
        </w:rPr>
        <w:t xml:space="preserve">yr ymgynghoriad </w:t>
      </w:r>
      <w:r w:rsidRPr="00035997">
        <w:rPr>
          <w:rFonts w:ascii="Arial" w:hAnsi="Arial" w:cs="Arial"/>
          <w:color w:val="222222"/>
          <w:lang w:val="cy-GB"/>
        </w:rPr>
        <w:t>ar gyfer Bwrdd Iechyd Prifysgol Hywel Dda – nodwyd</w:t>
      </w:r>
    </w:p>
    <w:p w14:paraId="44B01DD6" w14:textId="25199641" w:rsidR="00FF13C9" w:rsidRPr="00EF60E4" w:rsidRDefault="00993B18" w:rsidP="00AF2FC7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EF60E4">
        <w:rPr>
          <w:rFonts w:ascii="Arial" w:hAnsi="Arial" w:cs="Arial"/>
          <w:color w:val="222222"/>
          <w:lang w:val="cy-GB"/>
        </w:rPr>
        <w:t>Panel Annibynnol ar Gydnabyddiaeth Ariannol Cymru - rhoddwyd grynodeb o'r canfyddiadau ar daliadau i aelodau cynghorau tref a chymuned a</w:t>
      </w:r>
      <w:r w:rsidR="00FF13C9" w:rsidRPr="00EF60E4">
        <w:rPr>
          <w:rFonts w:ascii="Arial" w:hAnsi="Arial" w:cs="Arial"/>
          <w:color w:val="222222"/>
          <w:lang w:val="cy-GB"/>
        </w:rPr>
        <w:t xml:space="preserve"> </w:t>
      </w:r>
      <w:r w:rsidRPr="00EF60E4">
        <w:rPr>
          <w:rFonts w:ascii="Arial" w:hAnsi="Arial" w:cs="Arial"/>
          <w:color w:val="222222"/>
          <w:lang w:val="cy-GB"/>
        </w:rPr>
        <w:t>t</w:t>
      </w:r>
      <w:r w:rsidR="00FF13C9" w:rsidRPr="00EF60E4">
        <w:rPr>
          <w:rFonts w:ascii="Arial" w:hAnsi="Arial" w:cs="Arial"/>
          <w:color w:val="222222"/>
          <w:lang w:val="cy-GB"/>
        </w:rPr>
        <w:t>h</w:t>
      </w:r>
      <w:r w:rsidRPr="00EF60E4">
        <w:rPr>
          <w:rFonts w:ascii="Arial" w:hAnsi="Arial" w:cs="Arial"/>
          <w:color w:val="222222"/>
          <w:lang w:val="cy-GB"/>
        </w:rPr>
        <w:t>rafod</w:t>
      </w:r>
      <w:r w:rsidR="00FF13C9" w:rsidRPr="00EF60E4">
        <w:rPr>
          <w:rFonts w:ascii="Arial" w:hAnsi="Arial" w:cs="Arial"/>
          <w:color w:val="222222"/>
          <w:lang w:val="cy-GB"/>
        </w:rPr>
        <w:t>wyd hwy</w:t>
      </w:r>
      <w:r w:rsidRPr="00EF60E4">
        <w:rPr>
          <w:rFonts w:ascii="Arial" w:hAnsi="Arial" w:cs="Arial"/>
          <w:color w:val="222222"/>
          <w:lang w:val="cy-GB"/>
        </w:rPr>
        <w:t>.</w:t>
      </w:r>
      <w:r w:rsidRPr="00EF60E4">
        <w:rPr>
          <w:rFonts w:ascii="Arial" w:hAnsi="Arial" w:cs="Arial"/>
          <w:color w:val="222222"/>
          <w:lang w:val="cy-GB"/>
        </w:rPr>
        <w:br/>
        <w:t xml:space="preserve">  i) Gofynnwyd i'r clerc ddarparu templed y gallai aelodau ddatgan a fyddent yn dymuno derbyn y taliad blynyddol o £ 150.00 </w:t>
      </w:r>
      <w:r w:rsidR="00F33C8B" w:rsidRPr="00EF60E4">
        <w:rPr>
          <w:rFonts w:ascii="Arial" w:hAnsi="Arial" w:cs="Arial"/>
          <w:color w:val="222222"/>
          <w:lang w:val="cy-GB"/>
        </w:rPr>
        <w:t>sydd yn daliad gorfodol i bod aelod efo hawl i</w:t>
      </w:r>
      <w:r w:rsidR="00FF13C9" w:rsidRPr="00EF60E4">
        <w:rPr>
          <w:rFonts w:ascii="Arial" w:hAnsi="Arial" w:cs="Arial"/>
          <w:color w:val="222222"/>
          <w:lang w:val="cy-GB"/>
        </w:rPr>
        <w:t xml:space="preserve"> bleidieisi</w:t>
      </w:r>
      <w:r w:rsidR="006D59CA" w:rsidRPr="00EF60E4">
        <w:rPr>
          <w:rFonts w:ascii="Arial" w:hAnsi="Arial" w:cs="Arial"/>
          <w:color w:val="222222"/>
          <w:lang w:val="cy-GB"/>
        </w:rPr>
        <w:t>o.</w:t>
      </w:r>
      <w:r w:rsidRPr="00EF60E4">
        <w:rPr>
          <w:rFonts w:ascii="Arial" w:hAnsi="Arial" w:cs="Arial"/>
          <w:color w:val="222222"/>
          <w:lang w:val="cy-GB"/>
        </w:rPr>
        <w:br/>
      </w:r>
      <w:r w:rsidR="006D59CA" w:rsidRPr="00EF60E4">
        <w:rPr>
          <w:rFonts w:ascii="Arial" w:hAnsi="Arial" w:cs="Arial"/>
          <w:color w:val="222222"/>
          <w:lang w:val="cy-GB"/>
        </w:rPr>
        <w:t xml:space="preserve">  </w:t>
      </w:r>
      <w:r w:rsidRPr="00EF60E4">
        <w:rPr>
          <w:rFonts w:ascii="Arial" w:hAnsi="Arial" w:cs="Arial"/>
          <w:color w:val="222222"/>
          <w:lang w:val="cy-GB"/>
        </w:rPr>
        <w:t xml:space="preserve">ii) Gohiriwyd penderfyniadau </w:t>
      </w:r>
      <w:r w:rsidR="006D59CA" w:rsidRPr="00EF60E4">
        <w:rPr>
          <w:rFonts w:ascii="Arial" w:hAnsi="Arial" w:cs="Arial"/>
          <w:color w:val="222222"/>
          <w:lang w:val="cy-GB"/>
        </w:rPr>
        <w:t xml:space="preserve">os ddylau’r cyngor dalu y </w:t>
      </w:r>
      <w:r w:rsidRPr="00EF60E4">
        <w:rPr>
          <w:rFonts w:ascii="Arial" w:hAnsi="Arial" w:cs="Arial"/>
          <w:color w:val="222222"/>
          <w:lang w:val="cy-GB"/>
        </w:rPr>
        <w:t xml:space="preserve">taliadau heb </w:t>
      </w:r>
      <w:r w:rsidR="00FF13C9" w:rsidRPr="00EF60E4">
        <w:rPr>
          <w:rFonts w:ascii="Arial" w:hAnsi="Arial" w:cs="Arial"/>
          <w:color w:val="222222"/>
          <w:lang w:val="cy-GB"/>
        </w:rPr>
        <w:t xml:space="preserve">orchymyn </w:t>
      </w:r>
      <w:r w:rsidRPr="00EF60E4">
        <w:rPr>
          <w:rFonts w:ascii="Arial" w:hAnsi="Arial" w:cs="Arial"/>
          <w:color w:val="222222"/>
          <w:lang w:val="cy-GB"/>
        </w:rPr>
        <w:t xml:space="preserve">am dreuliau </w:t>
      </w:r>
      <w:r w:rsidR="006D59CA" w:rsidRPr="00EF60E4">
        <w:rPr>
          <w:rFonts w:ascii="Arial" w:hAnsi="Arial" w:cs="Arial"/>
          <w:color w:val="222222"/>
          <w:lang w:val="cy-GB"/>
        </w:rPr>
        <w:t xml:space="preserve">teithio </w:t>
      </w:r>
      <w:r w:rsidRPr="00EF60E4">
        <w:rPr>
          <w:rFonts w:ascii="Arial" w:hAnsi="Arial" w:cs="Arial"/>
          <w:color w:val="222222"/>
          <w:lang w:val="cy-GB"/>
        </w:rPr>
        <w:t>a chyfrifoldebau arbennig</w:t>
      </w:r>
      <w:r w:rsidR="00205BE1" w:rsidRPr="00EF60E4">
        <w:rPr>
          <w:rFonts w:ascii="Arial" w:hAnsi="Arial" w:cs="Arial"/>
          <w:color w:val="222222"/>
          <w:lang w:val="cy-GB"/>
        </w:rPr>
        <w:t xml:space="preserve"> eraill</w:t>
      </w:r>
      <w:r w:rsidRPr="00EF60E4">
        <w:rPr>
          <w:rFonts w:ascii="Arial" w:hAnsi="Arial" w:cs="Arial"/>
          <w:color w:val="222222"/>
          <w:lang w:val="cy-GB"/>
        </w:rPr>
        <w:t>.</w:t>
      </w:r>
    </w:p>
    <w:p w14:paraId="53AF3D20" w14:textId="6D732E0E" w:rsidR="00FF13C9" w:rsidRPr="00035997" w:rsidRDefault="00993B18" w:rsidP="009B3794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035997">
        <w:rPr>
          <w:rFonts w:ascii="Arial" w:hAnsi="Arial" w:cs="Arial"/>
          <w:color w:val="222222"/>
          <w:lang w:val="cy-GB"/>
        </w:rPr>
        <w:t xml:space="preserve">Post </w:t>
      </w:r>
      <w:r w:rsidR="006D59CA" w:rsidRPr="00035997">
        <w:rPr>
          <w:rFonts w:ascii="Arial" w:hAnsi="Arial" w:cs="Arial"/>
          <w:color w:val="222222"/>
          <w:lang w:val="cy-GB"/>
        </w:rPr>
        <w:t>Brenhinol</w:t>
      </w:r>
      <w:r w:rsidR="00205BE1" w:rsidRPr="00035997">
        <w:rPr>
          <w:rFonts w:ascii="Arial" w:hAnsi="Arial" w:cs="Arial"/>
          <w:color w:val="222222"/>
          <w:lang w:val="cy-GB"/>
        </w:rPr>
        <w:t xml:space="preserve"> </w:t>
      </w:r>
      <w:r w:rsidRPr="00035997">
        <w:rPr>
          <w:rFonts w:ascii="Arial" w:hAnsi="Arial" w:cs="Arial"/>
          <w:color w:val="222222"/>
          <w:lang w:val="cy-GB"/>
        </w:rPr>
        <w:t xml:space="preserve">- Bydd poster yn rhybuddio pobl o beryglon </w:t>
      </w:r>
      <w:r w:rsidR="006D59CA" w:rsidRPr="00035997">
        <w:rPr>
          <w:rFonts w:ascii="Arial" w:hAnsi="Arial" w:cs="Arial"/>
          <w:color w:val="222222"/>
          <w:lang w:val="cy-GB"/>
        </w:rPr>
        <w:t>‘</w:t>
      </w:r>
      <w:r w:rsidRPr="00035997">
        <w:rPr>
          <w:rFonts w:ascii="Arial" w:hAnsi="Arial" w:cs="Arial"/>
          <w:color w:val="222222"/>
          <w:lang w:val="cy-GB"/>
        </w:rPr>
        <w:t>post sgam</w:t>
      </w:r>
      <w:r w:rsidR="006D59CA" w:rsidRPr="00035997">
        <w:rPr>
          <w:rFonts w:ascii="Arial" w:hAnsi="Arial" w:cs="Arial"/>
          <w:color w:val="222222"/>
          <w:lang w:val="cy-GB"/>
        </w:rPr>
        <w:t>’</w:t>
      </w:r>
      <w:r w:rsidRPr="00035997">
        <w:rPr>
          <w:rFonts w:ascii="Arial" w:hAnsi="Arial" w:cs="Arial"/>
          <w:color w:val="222222"/>
          <w:lang w:val="cy-GB"/>
        </w:rPr>
        <w:t xml:space="preserve"> yn cael ei </w:t>
      </w:r>
      <w:r w:rsidR="00205BE1" w:rsidRPr="00035997">
        <w:rPr>
          <w:rFonts w:ascii="Arial" w:hAnsi="Arial" w:cs="Arial"/>
          <w:color w:val="222222"/>
          <w:lang w:val="cy-GB"/>
        </w:rPr>
        <w:t>ddangos</w:t>
      </w:r>
      <w:r w:rsidRPr="00035997">
        <w:rPr>
          <w:rFonts w:ascii="Arial" w:hAnsi="Arial" w:cs="Arial"/>
          <w:color w:val="222222"/>
          <w:lang w:val="cy-GB"/>
        </w:rPr>
        <w:t xml:space="preserve"> ar hysbysfwrdd y pentref.</w:t>
      </w:r>
    </w:p>
    <w:p w14:paraId="1F0223B5" w14:textId="1124C0B3" w:rsidR="00FF13C9" w:rsidRPr="00035997" w:rsidRDefault="00993B18" w:rsidP="009B3794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035997">
        <w:rPr>
          <w:rFonts w:ascii="Arial" w:hAnsi="Arial" w:cs="Arial"/>
          <w:color w:val="222222"/>
          <w:lang w:val="cy-GB"/>
        </w:rPr>
        <w:t>Gwasanaeth Tân ac Achub - Gellir weld</w:t>
      </w:r>
      <w:r w:rsidR="006D59CA" w:rsidRPr="00035997">
        <w:rPr>
          <w:rFonts w:ascii="Arial" w:hAnsi="Arial" w:cs="Arial"/>
          <w:color w:val="222222"/>
          <w:lang w:val="cy-GB"/>
        </w:rPr>
        <w:t xml:space="preserve"> yr</w:t>
      </w:r>
      <w:r w:rsidRPr="00035997">
        <w:rPr>
          <w:rFonts w:ascii="Arial" w:hAnsi="Arial" w:cs="Arial"/>
          <w:color w:val="222222"/>
          <w:lang w:val="cy-GB"/>
        </w:rPr>
        <w:t xml:space="preserve"> ymgynghoriad ar y Cynllun Corfforaethol Drafft ar eu gwefan.</w:t>
      </w:r>
    </w:p>
    <w:p w14:paraId="0B4680DA" w14:textId="1EA3D052" w:rsidR="00A71BF2" w:rsidRPr="00035997" w:rsidRDefault="00993B18" w:rsidP="009B3794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035997">
        <w:rPr>
          <w:rFonts w:ascii="Arial" w:hAnsi="Arial" w:cs="Arial"/>
          <w:color w:val="222222"/>
          <w:lang w:val="cy-GB"/>
        </w:rPr>
        <w:t>Cler</w:t>
      </w:r>
      <w:r w:rsidR="00FF13C9" w:rsidRPr="00035997">
        <w:rPr>
          <w:rFonts w:ascii="Arial" w:hAnsi="Arial" w:cs="Arial"/>
          <w:color w:val="222222"/>
          <w:lang w:val="cy-GB"/>
        </w:rPr>
        <w:t>ks and Councils Direct</w:t>
      </w:r>
      <w:r w:rsidRPr="00035997">
        <w:rPr>
          <w:rFonts w:ascii="Arial" w:hAnsi="Arial" w:cs="Arial"/>
          <w:color w:val="222222"/>
          <w:lang w:val="cy-GB"/>
        </w:rPr>
        <w:t xml:space="preserve"> </w:t>
      </w:r>
      <w:r w:rsidR="00A71BF2" w:rsidRPr="00035997">
        <w:rPr>
          <w:rFonts w:ascii="Arial" w:hAnsi="Arial" w:cs="Arial"/>
          <w:color w:val="222222"/>
          <w:lang w:val="cy-GB"/>
        </w:rPr>
        <w:t>–</w:t>
      </w:r>
      <w:r w:rsidRPr="00035997">
        <w:rPr>
          <w:rFonts w:ascii="Arial" w:hAnsi="Arial" w:cs="Arial"/>
          <w:color w:val="222222"/>
          <w:lang w:val="cy-GB"/>
        </w:rPr>
        <w:t xml:space="preserve"> cylchgrawn</w:t>
      </w:r>
    </w:p>
    <w:p w14:paraId="2FB01165" w14:textId="77777777" w:rsidR="00035997" w:rsidRPr="00035997" w:rsidRDefault="00035997" w:rsidP="00035997">
      <w:pPr>
        <w:pStyle w:val="ListParagraph"/>
        <w:ind w:left="1069"/>
        <w:rPr>
          <w:rFonts w:ascii="Arial" w:hAnsi="Arial" w:cs="Arial"/>
          <w:b/>
        </w:rPr>
      </w:pPr>
    </w:p>
    <w:p w14:paraId="38DFD3AF" w14:textId="7BA0896C" w:rsidR="00035997" w:rsidRPr="00035997" w:rsidRDefault="00035997" w:rsidP="00035997">
      <w:pPr>
        <w:pStyle w:val="ListParagraph"/>
        <w:ind w:left="1069"/>
        <w:rPr>
          <w:rFonts w:ascii="Arial" w:hAnsi="Arial" w:cs="Arial"/>
          <w:b/>
        </w:rPr>
      </w:pPr>
      <w:r w:rsidRPr="00035997">
        <w:rPr>
          <w:rFonts w:ascii="Arial" w:hAnsi="Arial" w:cs="Arial"/>
        </w:rPr>
        <w:t xml:space="preserve">                                                   </w:t>
      </w:r>
      <w:proofErr w:type="spellStart"/>
      <w:r w:rsidRPr="00035997">
        <w:rPr>
          <w:rFonts w:ascii="Arial" w:hAnsi="Arial" w:cs="Arial"/>
        </w:rPr>
        <w:t>Llofnod</w:t>
      </w:r>
      <w:proofErr w:type="spellEnd"/>
      <w:r w:rsidRPr="00035997">
        <w:rPr>
          <w:rFonts w:ascii="Arial" w:hAnsi="Arial" w:cs="Arial"/>
        </w:rPr>
        <w:t xml:space="preserve"> y </w:t>
      </w:r>
      <w:proofErr w:type="spellStart"/>
      <w:proofErr w:type="gramStart"/>
      <w:r w:rsidRPr="00035997">
        <w:rPr>
          <w:rFonts w:ascii="Arial" w:hAnsi="Arial" w:cs="Arial"/>
        </w:rPr>
        <w:t>cadeirydd</w:t>
      </w:r>
      <w:proofErr w:type="spellEnd"/>
      <w:r w:rsidRPr="00035997">
        <w:rPr>
          <w:rFonts w:ascii="Arial" w:hAnsi="Arial" w:cs="Arial"/>
        </w:rPr>
        <w:t>:--------------------</w:t>
      </w:r>
      <w:proofErr w:type="gramEnd"/>
    </w:p>
    <w:p w14:paraId="39390FD8" w14:textId="77777777" w:rsidR="00EF60E4" w:rsidRPr="00EF60E4" w:rsidRDefault="00EF60E4" w:rsidP="00EF60E4">
      <w:pPr>
        <w:pStyle w:val="ListParagraph"/>
        <w:ind w:left="1069"/>
        <w:rPr>
          <w:rFonts w:ascii="Arial" w:hAnsi="Arial" w:cs="Arial"/>
          <w:b/>
        </w:rPr>
      </w:pPr>
    </w:p>
    <w:p w14:paraId="6C7CCC7C" w14:textId="77777777" w:rsidR="00EF60E4" w:rsidRPr="00EF60E4" w:rsidRDefault="00EF60E4" w:rsidP="00EF60E4">
      <w:pPr>
        <w:pStyle w:val="ListParagraph"/>
        <w:ind w:left="1069"/>
        <w:rPr>
          <w:rFonts w:ascii="Arial" w:hAnsi="Arial" w:cs="Arial"/>
          <w:b/>
        </w:rPr>
      </w:pPr>
    </w:p>
    <w:p w14:paraId="590B4298" w14:textId="5D2195CD" w:rsidR="006B1102" w:rsidRPr="00035997" w:rsidRDefault="00993B18" w:rsidP="009B3794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035997">
        <w:rPr>
          <w:rFonts w:ascii="Arial" w:hAnsi="Arial" w:cs="Arial"/>
          <w:color w:val="222222"/>
          <w:lang w:val="cy-GB"/>
        </w:rPr>
        <w:lastRenderedPageBreak/>
        <w:t xml:space="preserve">Glasdon a Komplan </w:t>
      </w:r>
      <w:r w:rsidR="006B1102" w:rsidRPr="00035997">
        <w:rPr>
          <w:rFonts w:ascii="Arial" w:hAnsi="Arial" w:cs="Arial"/>
          <w:color w:val="222222"/>
          <w:lang w:val="cy-GB"/>
        </w:rPr>
        <w:t>–</w:t>
      </w:r>
      <w:r w:rsidRPr="00035997">
        <w:rPr>
          <w:rFonts w:ascii="Arial" w:hAnsi="Arial" w:cs="Arial"/>
          <w:color w:val="222222"/>
          <w:lang w:val="cy-GB"/>
        </w:rPr>
        <w:t xml:space="preserve"> catalogau</w:t>
      </w:r>
    </w:p>
    <w:p w14:paraId="220F6F5A" w14:textId="77777777" w:rsidR="00035997" w:rsidRPr="00035997" w:rsidRDefault="00035997" w:rsidP="00035997">
      <w:pPr>
        <w:pStyle w:val="ListParagraph"/>
        <w:ind w:left="1069"/>
        <w:rPr>
          <w:rFonts w:ascii="Arial" w:hAnsi="Arial" w:cs="Arial"/>
          <w:b/>
        </w:rPr>
      </w:pPr>
    </w:p>
    <w:p w14:paraId="50367A7E" w14:textId="4316E3F9" w:rsidR="00C74AFD" w:rsidRPr="00035997" w:rsidRDefault="00993B18" w:rsidP="006B1102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035997">
        <w:rPr>
          <w:rFonts w:ascii="Arial" w:hAnsi="Arial" w:cs="Arial"/>
          <w:color w:val="222222"/>
          <w:lang w:val="cy-GB"/>
        </w:rPr>
        <w:t>Cerbyd Cyd-Ymatebwr - gwahoddiad i'r cadeirydd i fynychu trosglwyddiad cerbyd Cyd-Ymatebwyr Gorsaf Dân Aberaero</w:t>
      </w:r>
      <w:r w:rsidR="00035997">
        <w:rPr>
          <w:rFonts w:ascii="Arial" w:hAnsi="Arial" w:cs="Arial"/>
          <w:color w:val="222222"/>
          <w:lang w:val="cy-GB"/>
        </w:rPr>
        <w:t>n</w:t>
      </w:r>
    </w:p>
    <w:p w14:paraId="62470366" w14:textId="11674DF3" w:rsidR="00441742" w:rsidRPr="00035997" w:rsidRDefault="00441742" w:rsidP="00441742">
      <w:pPr>
        <w:pStyle w:val="ListParagraph"/>
        <w:jc w:val="right"/>
        <w:rPr>
          <w:rFonts w:ascii="Arial" w:hAnsi="Arial" w:cs="Arial"/>
        </w:rPr>
      </w:pPr>
      <w:bookmarkStart w:id="3" w:name="_Hlk513732864"/>
    </w:p>
    <w:bookmarkEnd w:id="3"/>
    <w:p w14:paraId="33593876" w14:textId="75305E6E" w:rsidR="004F13CE" w:rsidRPr="00035997" w:rsidRDefault="007E2A99" w:rsidP="007E7AE4">
      <w:pPr>
        <w:rPr>
          <w:rFonts w:ascii="Arial" w:hAnsi="Arial" w:cs="Arial"/>
          <w:b/>
        </w:rPr>
      </w:pPr>
      <w:r w:rsidRPr="00035997">
        <w:rPr>
          <w:rFonts w:ascii="Arial" w:hAnsi="Arial" w:cs="Arial"/>
        </w:rPr>
        <w:br/>
      </w:r>
      <w:r w:rsidR="0082195B" w:rsidRPr="00035997">
        <w:rPr>
          <w:rFonts w:ascii="Arial" w:hAnsi="Arial" w:cs="Arial"/>
          <w:b/>
        </w:rPr>
        <w:t>6</w:t>
      </w:r>
      <w:r w:rsidR="007E7EE6" w:rsidRPr="00035997">
        <w:rPr>
          <w:rFonts w:ascii="Arial" w:hAnsi="Arial" w:cs="Arial"/>
          <w:b/>
        </w:rPr>
        <w:t xml:space="preserve">: </w:t>
      </w:r>
      <w:proofErr w:type="spellStart"/>
      <w:r w:rsidR="007E7EE6" w:rsidRPr="00035997">
        <w:rPr>
          <w:rFonts w:ascii="Arial" w:hAnsi="Arial" w:cs="Arial"/>
          <w:b/>
        </w:rPr>
        <w:t>Ape</w:t>
      </w:r>
      <w:r w:rsidR="00997734" w:rsidRPr="00035997">
        <w:rPr>
          <w:rFonts w:ascii="Arial" w:hAnsi="Arial" w:cs="Arial"/>
          <w:b/>
        </w:rPr>
        <w:t>l</w:t>
      </w:r>
      <w:r w:rsidR="007E7EE6" w:rsidRPr="00035997">
        <w:rPr>
          <w:rFonts w:ascii="Arial" w:hAnsi="Arial" w:cs="Arial"/>
          <w:b/>
        </w:rPr>
        <w:t>iadau</w:t>
      </w:r>
      <w:proofErr w:type="spellEnd"/>
      <w:r w:rsidR="00437D69" w:rsidRPr="00035997">
        <w:rPr>
          <w:rFonts w:ascii="Arial" w:hAnsi="Arial" w:cs="Arial"/>
          <w:b/>
        </w:rPr>
        <w:t xml:space="preserve">– </w:t>
      </w:r>
      <w:r w:rsidR="007E7AE4" w:rsidRPr="00035997">
        <w:rPr>
          <w:rFonts w:ascii="Arial" w:hAnsi="Arial" w:cs="Arial"/>
          <w:b/>
        </w:rPr>
        <w:t>Dim</w:t>
      </w:r>
    </w:p>
    <w:p w14:paraId="00D7E415" w14:textId="77777777" w:rsidR="004F13CE" w:rsidRPr="00035997" w:rsidRDefault="004F13CE" w:rsidP="004F13CE">
      <w:pPr>
        <w:pStyle w:val="ListParagraph"/>
        <w:rPr>
          <w:rFonts w:ascii="Arial" w:hAnsi="Arial" w:cs="Arial"/>
        </w:rPr>
      </w:pPr>
    </w:p>
    <w:p w14:paraId="478B2BCC" w14:textId="26CC1BA0" w:rsidR="00B16386" w:rsidRPr="00035997" w:rsidRDefault="007737C0" w:rsidP="00B16386">
      <w:pPr>
        <w:rPr>
          <w:rFonts w:ascii="Arial" w:hAnsi="Arial" w:cs="Arial"/>
          <w:b/>
          <w:bCs/>
        </w:rPr>
      </w:pPr>
      <w:r w:rsidRPr="00035997">
        <w:rPr>
          <w:rFonts w:ascii="Arial" w:hAnsi="Arial" w:cs="Arial"/>
          <w:b/>
          <w:bCs/>
        </w:rPr>
        <w:t>7</w:t>
      </w:r>
      <w:r w:rsidR="00B63933" w:rsidRPr="00035997">
        <w:rPr>
          <w:rFonts w:ascii="Arial" w:hAnsi="Arial" w:cs="Arial"/>
          <w:b/>
          <w:bCs/>
        </w:rPr>
        <w:t xml:space="preserve">: </w:t>
      </w:r>
      <w:proofErr w:type="spellStart"/>
      <w:r w:rsidR="00B63933" w:rsidRPr="00035997">
        <w:rPr>
          <w:rFonts w:ascii="Arial" w:hAnsi="Arial" w:cs="Arial"/>
          <w:b/>
          <w:bCs/>
        </w:rPr>
        <w:t>Cyfrifon</w:t>
      </w:r>
      <w:proofErr w:type="spellEnd"/>
      <w:r w:rsidR="00B63933" w:rsidRPr="00035997">
        <w:rPr>
          <w:rFonts w:ascii="Arial" w:hAnsi="Arial" w:cs="Arial"/>
          <w:b/>
          <w:bCs/>
        </w:rPr>
        <w:t xml:space="preserve"> a </w:t>
      </w:r>
      <w:proofErr w:type="spellStart"/>
      <w:r w:rsidR="00B63933" w:rsidRPr="00035997">
        <w:rPr>
          <w:rFonts w:ascii="Arial" w:hAnsi="Arial" w:cs="Arial"/>
          <w:b/>
          <w:bCs/>
        </w:rPr>
        <w:t>Datganiad</w:t>
      </w:r>
      <w:proofErr w:type="spellEnd"/>
      <w:r w:rsidR="00B63933" w:rsidRPr="00035997">
        <w:rPr>
          <w:rFonts w:ascii="Arial" w:hAnsi="Arial" w:cs="Arial"/>
          <w:b/>
          <w:bCs/>
        </w:rPr>
        <w:t xml:space="preserve"> </w:t>
      </w:r>
      <w:proofErr w:type="spellStart"/>
      <w:r w:rsidR="00B63933" w:rsidRPr="00035997">
        <w:rPr>
          <w:rFonts w:ascii="Arial" w:hAnsi="Arial" w:cs="Arial"/>
          <w:b/>
          <w:bCs/>
        </w:rPr>
        <w:t>Ariannol</w:t>
      </w:r>
      <w:proofErr w:type="spellEnd"/>
    </w:p>
    <w:p w14:paraId="411C1D3B" w14:textId="0D36E27C" w:rsidR="00A37B4B" w:rsidRPr="00035997" w:rsidRDefault="007737C0" w:rsidP="00B16386">
      <w:pPr>
        <w:pStyle w:val="ListParagraph"/>
        <w:numPr>
          <w:ilvl w:val="0"/>
          <w:numId w:val="20"/>
        </w:numPr>
        <w:ind w:left="1070"/>
        <w:rPr>
          <w:rFonts w:ascii="Arial" w:hAnsi="Arial" w:cs="Arial"/>
        </w:rPr>
      </w:pPr>
      <w:r w:rsidRPr="00035997">
        <w:rPr>
          <w:rFonts w:ascii="Arial" w:hAnsi="Arial" w:cs="Arial"/>
        </w:rPr>
        <w:t xml:space="preserve">HSBC – </w:t>
      </w:r>
      <w:proofErr w:type="spellStart"/>
      <w:r w:rsidRPr="00035997">
        <w:rPr>
          <w:rFonts w:ascii="Arial" w:hAnsi="Arial" w:cs="Arial"/>
        </w:rPr>
        <w:t>adroddiad</w:t>
      </w:r>
      <w:proofErr w:type="spellEnd"/>
      <w:r w:rsidRPr="00035997">
        <w:rPr>
          <w:rFonts w:ascii="Arial" w:hAnsi="Arial" w:cs="Arial"/>
        </w:rPr>
        <w:t xml:space="preserve"> banc - </w:t>
      </w:r>
      <w:proofErr w:type="spellStart"/>
      <w:r w:rsidR="00B63933" w:rsidRPr="00035997">
        <w:rPr>
          <w:rFonts w:ascii="Arial" w:hAnsi="Arial" w:cs="Arial"/>
        </w:rPr>
        <w:t>Cymunedol</w:t>
      </w:r>
      <w:proofErr w:type="spellEnd"/>
      <w:r w:rsidR="00B63933" w:rsidRPr="00035997">
        <w:rPr>
          <w:rFonts w:ascii="Arial" w:hAnsi="Arial" w:cs="Arial"/>
        </w:rPr>
        <w:t xml:space="preserve"> -</w:t>
      </w:r>
      <w:r w:rsidRPr="00035997">
        <w:rPr>
          <w:rFonts w:ascii="Arial" w:hAnsi="Arial" w:cs="Arial"/>
        </w:rPr>
        <w:t xml:space="preserve"> </w:t>
      </w:r>
      <w:proofErr w:type="spellStart"/>
      <w:r w:rsidR="002F2D6A" w:rsidRPr="00035997">
        <w:rPr>
          <w:rFonts w:ascii="Arial" w:hAnsi="Arial" w:cs="Arial"/>
        </w:rPr>
        <w:t>Bala</w:t>
      </w:r>
      <w:r w:rsidR="007E7EE6" w:rsidRPr="00035997">
        <w:rPr>
          <w:rFonts w:ascii="Arial" w:hAnsi="Arial" w:cs="Arial"/>
        </w:rPr>
        <w:t>ns</w:t>
      </w:r>
      <w:proofErr w:type="spellEnd"/>
      <w:r w:rsidR="007E7EE6" w:rsidRPr="00035997">
        <w:rPr>
          <w:rFonts w:ascii="Arial" w:hAnsi="Arial" w:cs="Arial"/>
        </w:rPr>
        <w:t xml:space="preserve"> – </w:t>
      </w:r>
      <w:proofErr w:type="spellStart"/>
      <w:r w:rsidR="007E7AE4" w:rsidRPr="00035997">
        <w:rPr>
          <w:rFonts w:ascii="Arial" w:hAnsi="Arial" w:cs="Arial"/>
        </w:rPr>
        <w:t>Mehefin</w:t>
      </w:r>
      <w:proofErr w:type="spellEnd"/>
      <w:r w:rsidR="00CD6818" w:rsidRPr="00035997">
        <w:rPr>
          <w:rFonts w:ascii="Arial" w:hAnsi="Arial" w:cs="Arial"/>
        </w:rPr>
        <w:t xml:space="preserve"> </w:t>
      </w:r>
      <w:r w:rsidR="006C041E" w:rsidRPr="00035997">
        <w:rPr>
          <w:rFonts w:ascii="Arial" w:hAnsi="Arial" w:cs="Arial"/>
        </w:rPr>
        <w:t xml:space="preserve">- </w:t>
      </w:r>
      <w:r w:rsidR="00CD6818" w:rsidRPr="00035997">
        <w:rPr>
          <w:rFonts w:ascii="Arial" w:hAnsi="Arial" w:cs="Arial"/>
        </w:rPr>
        <w:t>£</w:t>
      </w:r>
      <w:r w:rsidR="006B1102" w:rsidRPr="00035997">
        <w:rPr>
          <w:rFonts w:ascii="Arial" w:hAnsi="Arial" w:cs="Arial"/>
        </w:rPr>
        <w:t>3369.95</w:t>
      </w:r>
    </w:p>
    <w:p w14:paraId="6E9A3E64" w14:textId="16BF6DB2" w:rsidR="00872015" w:rsidRPr="00035997" w:rsidRDefault="00B75ED8" w:rsidP="00872015">
      <w:pPr>
        <w:pStyle w:val="ListParagraph"/>
        <w:ind w:left="1070"/>
        <w:rPr>
          <w:rFonts w:ascii="Arial" w:hAnsi="Arial" w:cs="Arial"/>
        </w:rPr>
      </w:pPr>
      <w:r w:rsidRPr="00035997">
        <w:rPr>
          <w:rFonts w:ascii="Arial" w:hAnsi="Arial" w:cs="Arial"/>
        </w:rPr>
        <w:t xml:space="preserve">                     </w:t>
      </w:r>
      <w:r w:rsidR="00EF60E4">
        <w:rPr>
          <w:rFonts w:ascii="Arial" w:hAnsi="Arial" w:cs="Arial"/>
        </w:rPr>
        <w:t xml:space="preserve">  </w:t>
      </w:r>
      <w:proofErr w:type="spellStart"/>
      <w:r w:rsidR="00B16386" w:rsidRPr="00035997">
        <w:rPr>
          <w:rFonts w:ascii="Arial" w:hAnsi="Arial" w:cs="Arial"/>
        </w:rPr>
        <w:t>Busnes</w:t>
      </w:r>
      <w:proofErr w:type="spellEnd"/>
      <w:r w:rsidR="00B16386" w:rsidRPr="00035997">
        <w:rPr>
          <w:rFonts w:ascii="Arial" w:hAnsi="Arial" w:cs="Arial"/>
        </w:rPr>
        <w:t xml:space="preserve"> - </w:t>
      </w:r>
      <w:r w:rsidRPr="00035997">
        <w:rPr>
          <w:rFonts w:ascii="Arial" w:hAnsi="Arial" w:cs="Arial"/>
        </w:rPr>
        <w:t xml:space="preserve">   </w:t>
      </w:r>
      <w:proofErr w:type="spellStart"/>
      <w:r w:rsidR="002F2D6A" w:rsidRPr="00035997">
        <w:rPr>
          <w:rFonts w:ascii="Arial" w:hAnsi="Arial" w:cs="Arial"/>
        </w:rPr>
        <w:t>Bala</w:t>
      </w:r>
      <w:r w:rsidR="00CD6818" w:rsidRPr="00035997">
        <w:rPr>
          <w:rFonts w:ascii="Arial" w:hAnsi="Arial" w:cs="Arial"/>
        </w:rPr>
        <w:t>ns</w:t>
      </w:r>
      <w:bookmarkStart w:id="4" w:name="_GoBack"/>
      <w:bookmarkEnd w:id="4"/>
      <w:proofErr w:type="spellEnd"/>
      <w:r w:rsidR="00CD6818" w:rsidRPr="00035997">
        <w:rPr>
          <w:rFonts w:ascii="Arial" w:hAnsi="Arial" w:cs="Arial"/>
        </w:rPr>
        <w:t xml:space="preserve"> - </w:t>
      </w:r>
      <w:proofErr w:type="spellStart"/>
      <w:r w:rsidR="007E7AE4" w:rsidRPr="00035997">
        <w:rPr>
          <w:rFonts w:ascii="Arial" w:hAnsi="Arial" w:cs="Arial"/>
        </w:rPr>
        <w:t>Mehefin</w:t>
      </w:r>
      <w:proofErr w:type="spellEnd"/>
      <w:r w:rsidR="007E7EE6" w:rsidRPr="00035997">
        <w:rPr>
          <w:rFonts w:ascii="Arial" w:hAnsi="Arial" w:cs="Arial"/>
        </w:rPr>
        <w:t>- £</w:t>
      </w:r>
      <w:r w:rsidR="00A769BD" w:rsidRPr="00035997">
        <w:rPr>
          <w:rFonts w:ascii="Arial" w:hAnsi="Arial" w:cs="Arial"/>
        </w:rPr>
        <w:t xml:space="preserve"> </w:t>
      </w:r>
      <w:r w:rsidR="006B1102" w:rsidRPr="00035997">
        <w:rPr>
          <w:rFonts w:ascii="Arial" w:hAnsi="Arial" w:cs="Arial"/>
        </w:rPr>
        <w:t>6875.78</w:t>
      </w:r>
    </w:p>
    <w:p w14:paraId="530219C4" w14:textId="0C901E24" w:rsidR="007E7AE4" w:rsidRPr="00035997" w:rsidRDefault="007E7AE4" w:rsidP="00CD681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035997">
        <w:rPr>
          <w:rFonts w:ascii="Arial" w:hAnsi="Arial" w:cs="Arial"/>
          <w:color w:val="222222"/>
        </w:rPr>
        <w:t>Cyflwynyd</w:t>
      </w:r>
      <w:proofErr w:type="spellEnd"/>
      <w:r w:rsidRPr="00035997">
        <w:rPr>
          <w:rFonts w:ascii="Arial" w:hAnsi="Arial" w:cs="Arial"/>
          <w:color w:val="222222"/>
        </w:rPr>
        <w:t xml:space="preserve"> y </w:t>
      </w:r>
      <w:proofErr w:type="spellStart"/>
      <w:r w:rsidRPr="00035997">
        <w:rPr>
          <w:rFonts w:ascii="Arial" w:hAnsi="Arial" w:cs="Arial"/>
          <w:color w:val="222222"/>
        </w:rPr>
        <w:t>gyllid</w:t>
      </w:r>
      <w:proofErr w:type="spellEnd"/>
      <w:r w:rsidRPr="00035997">
        <w:rPr>
          <w:rFonts w:ascii="Arial" w:hAnsi="Arial" w:cs="Arial"/>
          <w:color w:val="222222"/>
        </w:rPr>
        <w:t xml:space="preserve"> </w:t>
      </w:r>
      <w:proofErr w:type="spellStart"/>
      <w:r w:rsidRPr="00035997">
        <w:rPr>
          <w:rFonts w:ascii="Arial" w:hAnsi="Arial" w:cs="Arial"/>
          <w:color w:val="222222"/>
        </w:rPr>
        <w:t>gwarterol</w:t>
      </w:r>
      <w:proofErr w:type="spellEnd"/>
      <w:r w:rsidRPr="00035997">
        <w:rPr>
          <w:rFonts w:ascii="Arial" w:hAnsi="Arial" w:cs="Arial"/>
          <w:color w:val="222222"/>
        </w:rPr>
        <w:t xml:space="preserve"> a </w:t>
      </w:r>
      <w:proofErr w:type="spellStart"/>
      <w:r w:rsidRPr="00035997">
        <w:rPr>
          <w:rFonts w:ascii="Arial" w:hAnsi="Arial" w:cs="Arial"/>
          <w:color w:val="222222"/>
        </w:rPr>
        <w:t>chafodd</w:t>
      </w:r>
      <w:proofErr w:type="spellEnd"/>
      <w:r w:rsidRPr="00035997">
        <w:rPr>
          <w:rFonts w:ascii="Arial" w:hAnsi="Arial" w:cs="Arial"/>
          <w:color w:val="222222"/>
        </w:rPr>
        <w:t xml:space="preserve"> </w:t>
      </w:r>
      <w:proofErr w:type="spellStart"/>
      <w:r w:rsidRPr="00035997">
        <w:rPr>
          <w:rFonts w:ascii="Arial" w:hAnsi="Arial" w:cs="Arial"/>
          <w:color w:val="222222"/>
        </w:rPr>
        <w:t>ei</w:t>
      </w:r>
      <w:proofErr w:type="spellEnd"/>
      <w:r w:rsidRPr="00035997">
        <w:rPr>
          <w:rFonts w:ascii="Arial" w:hAnsi="Arial" w:cs="Arial"/>
          <w:color w:val="222222"/>
        </w:rPr>
        <w:t xml:space="preserve"> </w:t>
      </w:r>
      <w:proofErr w:type="spellStart"/>
      <w:r w:rsidRPr="00035997">
        <w:rPr>
          <w:rFonts w:ascii="Arial" w:hAnsi="Arial" w:cs="Arial"/>
          <w:color w:val="222222"/>
        </w:rPr>
        <w:t>derbyn</w:t>
      </w:r>
      <w:proofErr w:type="spellEnd"/>
    </w:p>
    <w:p w14:paraId="0FE11483" w14:textId="030FAED7" w:rsidR="006B1102" w:rsidRPr="00035997" w:rsidRDefault="006B1102" w:rsidP="00CD681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35997">
        <w:rPr>
          <w:rFonts w:ascii="Arial" w:hAnsi="Arial" w:cs="Arial"/>
          <w:color w:val="222222"/>
          <w:lang w:val="cy-GB"/>
        </w:rPr>
        <w:t xml:space="preserve">HMRC </w:t>
      </w:r>
      <w:r w:rsidR="006D59CA" w:rsidRPr="00035997">
        <w:rPr>
          <w:rFonts w:ascii="Arial" w:hAnsi="Arial" w:cs="Arial"/>
          <w:color w:val="222222"/>
          <w:lang w:val="cy-GB"/>
        </w:rPr>
        <w:t>–</w:t>
      </w:r>
      <w:r w:rsidRPr="00035997">
        <w:rPr>
          <w:rFonts w:ascii="Arial" w:hAnsi="Arial" w:cs="Arial"/>
          <w:color w:val="222222"/>
          <w:lang w:val="cy-GB"/>
        </w:rPr>
        <w:t xml:space="preserve"> Gwybod</w:t>
      </w:r>
      <w:r w:rsidR="006D59CA" w:rsidRPr="00035997">
        <w:rPr>
          <w:rFonts w:ascii="Arial" w:hAnsi="Arial" w:cs="Arial"/>
          <w:color w:val="222222"/>
          <w:lang w:val="cy-GB"/>
        </w:rPr>
        <w:t>aeth yn dweud</w:t>
      </w:r>
      <w:r w:rsidRPr="00035997">
        <w:rPr>
          <w:rFonts w:ascii="Arial" w:hAnsi="Arial" w:cs="Arial"/>
          <w:color w:val="222222"/>
          <w:lang w:val="cy-GB"/>
        </w:rPr>
        <w:t xml:space="preserve"> y gellir gwneud yr ad-daliad TAW blynyddol ar-lein</w:t>
      </w:r>
      <w:r w:rsidR="006D59CA" w:rsidRPr="00035997">
        <w:rPr>
          <w:rFonts w:ascii="Arial" w:hAnsi="Arial" w:cs="Arial"/>
          <w:color w:val="222222"/>
          <w:lang w:val="cy-GB"/>
        </w:rPr>
        <w:t xml:space="preserve"> o hyn allan.</w:t>
      </w:r>
      <w:r w:rsidRPr="00035997">
        <w:rPr>
          <w:rFonts w:ascii="Arial" w:hAnsi="Arial" w:cs="Arial"/>
          <w:color w:val="222222"/>
          <w:lang w:val="cy-GB"/>
        </w:rPr>
        <w:br/>
      </w:r>
      <w:r w:rsidRPr="00035997">
        <w:rPr>
          <w:rFonts w:ascii="Arial" w:hAnsi="Arial" w:cs="Arial"/>
          <w:color w:val="222222"/>
          <w:lang w:val="cy-GB"/>
        </w:rPr>
        <w:br/>
      </w:r>
    </w:p>
    <w:p w14:paraId="634852E9" w14:textId="77777777" w:rsidR="006B1102" w:rsidRPr="00035997" w:rsidRDefault="007737C0" w:rsidP="006B1102">
      <w:pPr>
        <w:rPr>
          <w:rFonts w:ascii="Arial" w:hAnsi="Arial" w:cs="Arial"/>
        </w:rPr>
      </w:pPr>
      <w:r w:rsidRPr="00035997">
        <w:rPr>
          <w:rFonts w:ascii="Arial" w:hAnsi="Arial" w:cs="Arial"/>
          <w:b/>
        </w:rPr>
        <w:t>8</w:t>
      </w:r>
      <w:r w:rsidR="00B63933" w:rsidRPr="00035997">
        <w:rPr>
          <w:rFonts w:ascii="Arial" w:hAnsi="Arial" w:cs="Arial"/>
          <w:b/>
        </w:rPr>
        <w:t xml:space="preserve">: </w:t>
      </w:r>
      <w:proofErr w:type="spellStart"/>
      <w:r w:rsidR="00B63933" w:rsidRPr="00035997">
        <w:rPr>
          <w:rFonts w:ascii="Arial" w:hAnsi="Arial" w:cs="Arial"/>
          <w:b/>
        </w:rPr>
        <w:t>Materion</w:t>
      </w:r>
      <w:proofErr w:type="spellEnd"/>
      <w:r w:rsidR="00B63933" w:rsidRPr="00035997">
        <w:rPr>
          <w:rFonts w:ascii="Arial" w:hAnsi="Arial" w:cs="Arial"/>
          <w:b/>
        </w:rPr>
        <w:t xml:space="preserve"> a </w:t>
      </w:r>
      <w:proofErr w:type="spellStart"/>
      <w:r w:rsidR="00B63933" w:rsidRPr="00035997">
        <w:rPr>
          <w:rFonts w:ascii="Arial" w:hAnsi="Arial" w:cs="Arial"/>
          <w:b/>
        </w:rPr>
        <w:t>godwyd</w:t>
      </w:r>
      <w:proofErr w:type="spellEnd"/>
      <w:r w:rsidR="00B63933" w:rsidRPr="00035997">
        <w:rPr>
          <w:rFonts w:ascii="Arial" w:hAnsi="Arial" w:cs="Arial"/>
          <w:b/>
        </w:rPr>
        <w:t xml:space="preserve"> </w:t>
      </w:r>
      <w:proofErr w:type="spellStart"/>
      <w:r w:rsidR="00B63933" w:rsidRPr="00035997">
        <w:rPr>
          <w:rFonts w:ascii="Arial" w:hAnsi="Arial" w:cs="Arial"/>
          <w:b/>
        </w:rPr>
        <w:t>gan</w:t>
      </w:r>
      <w:proofErr w:type="spellEnd"/>
      <w:r w:rsidR="00B63933" w:rsidRPr="00035997">
        <w:rPr>
          <w:rFonts w:ascii="Arial" w:hAnsi="Arial" w:cs="Arial"/>
          <w:b/>
        </w:rPr>
        <w:t xml:space="preserve"> y </w:t>
      </w:r>
      <w:proofErr w:type="spellStart"/>
      <w:r w:rsidR="00B63933" w:rsidRPr="00035997">
        <w:rPr>
          <w:rFonts w:ascii="Arial" w:hAnsi="Arial" w:cs="Arial"/>
          <w:b/>
        </w:rPr>
        <w:t>gymuned</w:t>
      </w:r>
      <w:proofErr w:type="spellEnd"/>
      <w:r w:rsidR="00B63933" w:rsidRPr="00035997">
        <w:rPr>
          <w:rFonts w:ascii="Arial" w:hAnsi="Arial" w:cs="Arial"/>
        </w:rPr>
        <w:t xml:space="preserve"> </w:t>
      </w:r>
      <w:bookmarkStart w:id="5" w:name="result_box9"/>
      <w:bookmarkEnd w:id="5"/>
      <w:r w:rsidR="00B63933" w:rsidRPr="00035997">
        <w:rPr>
          <w:rFonts w:ascii="Arial" w:hAnsi="Arial" w:cs="Arial"/>
        </w:rPr>
        <w:t xml:space="preserve"> </w:t>
      </w:r>
    </w:p>
    <w:p w14:paraId="5BDC16E4" w14:textId="42DE0F33" w:rsidR="00A12F0B" w:rsidRPr="00035997" w:rsidRDefault="006B1102" w:rsidP="006D59C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035997">
        <w:rPr>
          <w:rFonts w:ascii="Arial" w:hAnsi="Arial" w:cs="Arial"/>
          <w:color w:val="222222"/>
          <w:lang w:val="cy-GB"/>
        </w:rPr>
        <w:t xml:space="preserve">Clerc i ofyn i NRW wirio'r cored ger y rhyd gan ei bod yn diriwio ac i ddweud wrthynt fod nifer o gerrig mawr wedi cael eu cario i lawr yr afon bron </w:t>
      </w:r>
      <w:r w:rsidR="006D59CA" w:rsidRPr="00035997">
        <w:rPr>
          <w:rFonts w:ascii="Arial" w:hAnsi="Arial" w:cs="Arial"/>
          <w:color w:val="222222"/>
          <w:lang w:val="cy-GB"/>
        </w:rPr>
        <w:t>hyd</w:t>
      </w:r>
      <w:r w:rsidRPr="00035997">
        <w:rPr>
          <w:rFonts w:ascii="Arial" w:hAnsi="Arial" w:cs="Arial"/>
          <w:color w:val="222222"/>
          <w:lang w:val="cy-GB"/>
        </w:rPr>
        <w:t xml:space="preserve"> at bont y pentref.</w:t>
      </w:r>
      <w:r w:rsidR="00A12F0B" w:rsidRPr="00035997">
        <w:rPr>
          <w:rFonts w:ascii="Arial" w:hAnsi="Arial" w:cs="Arial"/>
        </w:rPr>
        <w:tab/>
      </w:r>
    </w:p>
    <w:p w14:paraId="0155222E" w14:textId="77777777" w:rsidR="00321066" w:rsidRPr="00035997" w:rsidRDefault="00321066" w:rsidP="00321066">
      <w:pPr>
        <w:pStyle w:val="ListParagraph"/>
        <w:ind w:left="1069"/>
        <w:rPr>
          <w:rFonts w:ascii="Arial" w:hAnsi="Arial" w:cs="Arial"/>
        </w:rPr>
      </w:pPr>
    </w:p>
    <w:p w14:paraId="3A0CEEF7" w14:textId="1E7951EC" w:rsidR="00B63933" w:rsidRPr="00035997" w:rsidRDefault="007737C0" w:rsidP="007737C0">
      <w:pPr>
        <w:rPr>
          <w:rFonts w:ascii="Arial" w:hAnsi="Arial" w:cs="Arial"/>
          <w:b/>
        </w:rPr>
      </w:pPr>
      <w:r w:rsidRPr="00035997">
        <w:rPr>
          <w:rFonts w:ascii="Arial" w:hAnsi="Arial" w:cs="Arial"/>
          <w:b/>
        </w:rPr>
        <w:t>9</w:t>
      </w:r>
      <w:r w:rsidR="005412B1" w:rsidRPr="00035997">
        <w:rPr>
          <w:rFonts w:ascii="Arial" w:hAnsi="Arial" w:cs="Arial"/>
          <w:b/>
        </w:rPr>
        <w:t>:</w:t>
      </w:r>
      <w:r w:rsidR="00437D69" w:rsidRPr="00035997">
        <w:rPr>
          <w:rFonts w:ascii="Arial" w:hAnsi="Arial" w:cs="Arial"/>
          <w:b/>
        </w:rPr>
        <w:t xml:space="preserve"> </w:t>
      </w:r>
      <w:proofErr w:type="spellStart"/>
      <w:r w:rsidR="00F6717B" w:rsidRPr="00035997">
        <w:rPr>
          <w:rFonts w:ascii="Arial" w:hAnsi="Arial" w:cs="Arial"/>
          <w:b/>
        </w:rPr>
        <w:t>Cyfarfod</w:t>
      </w:r>
      <w:proofErr w:type="spellEnd"/>
      <w:r w:rsidR="00F6717B" w:rsidRPr="00035997">
        <w:rPr>
          <w:rFonts w:ascii="Arial" w:hAnsi="Arial" w:cs="Arial"/>
          <w:b/>
        </w:rPr>
        <w:t xml:space="preserve"> </w:t>
      </w:r>
      <w:proofErr w:type="spellStart"/>
      <w:r w:rsidR="00F6717B" w:rsidRPr="00035997">
        <w:rPr>
          <w:rFonts w:ascii="Arial" w:hAnsi="Arial" w:cs="Arial"/>
          <w:b/>
        </w:rPr>
        <w:t>nesaf</w:t>
      </w:r>
      <w:proofErr w:type="spellEnd"/>
      <w:r w:rsidR="00F6717B" w:rsidRPr="00035997">
        <w:rPr>
          <w:rFonts w:ascii="Arial" w:hAnsi="Arial" w:cs="Arial"/>
          <w:b/>
        </w:rPr>
        <w:t xml:space="preserve"> </w:t>
      </w:r>
      <w:r w:rsidR="00DB358C" w:rsidRPr="00035997">
        <w:rPr>
          <w:rFonts w:ascii="Arial" w:hAnsi="Arial" w:cs="Arial"/>
          <w:b/>
        </w:rPr>
        <w:t>–</w:t>
      </w:r>
      <w:r w:rsidR="00F6717B" w:rsidRPr="00035997">
        <w:rPr>
          <w:rFonts w:ascii="Arial" w:hAnsi="Arial" w:cs="Arial"/>
          <w:b/>
        </w:rPr>
        <w:t xml:space="preserve"> </w:t>
      </w:r>
      <w:r w:rsidR="00DB358C" w:rsidRPr="00035997">
        <w:rPr>
          <w:rFonts w:ascii="Arial" w:hAnsi="Arial" w:cs="Arial"/>
          <w:b/>
        </w:rPr>
        <w:t xml:space="preserve">7 </w:t>
      </w:r>
      <w:proofErr w:type="spellStart"/>
      <w:r w:rsidR="00DB358C" w:rsidRPr="00035997">
        <w:rPr>
          <w:rFonts w:ascii="Arial" w:hAnsi="Arial" w:cs="Arial"/>
          <w:b/>
        </w:rPr>
        <w:t>Tachwedd</w:t>
      </w:r>
      <w:proofErr w:type="spellEnd"/>
      <w:r w:rsidR="00A769BD" w:rsidRPr="00035997">
        <w:rPr>
          <w:rFonts w:ascii="Arial" w:hAnsi="Arial" w:cs="Arial"/>
          <w:b/>
        </w:rPr>
        <w:t xml:space="preserve"> </w:t>
      </w:r>
      <w:r w:rsidR="00437D69" w:rsidRPr="00035997">
        <w:rPr>
          <w:rFonts w:ascii="Arial" w:hAnsi="Arial" w:cs="Arial"/>
          <w:b/>
        </w:rPr>
        <w:t>201</w:t>
      </w:r>
      <w:r w:rsidR="004F13CE" w:rsidRPr="00035997">
        <w:rPr>
          <w:rFonts w:ascii="Arial" w:hAnsi="Arial" w:cs="Arial"/>
          <w:b/>
        </w:rPr>
        <w:t>8</w:t>
      </w:r>
      <w:r w:rsidR="00437D69" w:rsidRPr="00035997">
        <w:rPr>
          <w:rFonts w:ascii="Arial" w:hAnsi="Arial" w:cs="Arial"/>
          <w:b/>
        </w:rPr>
        <w:t xml:space="preserve"> </w:t>
      </w:r>
      <w:r w:rsidR="00F7303B" w:rsidRPr="00035997">
        <w:rPr>
          <w:rFonts w:ascii="Arial" w:hAnsi="Arial" w:cs="Arial"/>
          <w:b/>
        </w:rPr>
        <w:t>am</w:t>
      </w:r>
      <w:r w:rsidR="00A52C52" w:rsidRPr="00035997">
        <w:rPr>
          <w:rFonts w:ascii="Arial" w:hAnsi="Arial" w:cs="Arial"/>
          <w:b/>
        </w:rPr>
        <w:t xml:space="preserve"> </w:t>
      </w:r>
      <w:r w:rsidR="00DB358C" w:rsidRPr="00035997">
        <w:rPr>
          <w:rFonts w:ascii="Arial" w:hAnsi="Arial" w:cs="Arial"/>
          <w:b/>
        </w:rPr>
        <w:t>7</w:t>
      </w:r>
      <w:r w:rsidR="0060378D" w:rsidRPr="00035997">
        <w:rPr>
          <w:rFonts w:ascii="Arial" w:hAnsi="Arial" w:cs="Arial"/>
          <w:b/>
        </w:rPr>
        <w:t>.</w:t>
      </w:r>
      <w:r w:rsidR="00DB358C" w:rsidRPr="00035997">
        <w:rPr>
          <w:rFonts w:ascii="Arial" w:hAnsi="Arial" w:cs="Arial"/>
          <w:b/>
        </w:rPr>
        <w:t>3</w:t>
      </w:r>
      <w:r w:rsidR="00B63933" w:rsidRPr="00035997">
        <w:rPr>
          <w:rFonts w:ascii="Arial" w:hAnsi="Arial" w:cs="Arial"/>
          <w:b/>
        </w:rPr>
        <w:t>0yh.</w:t>
      </w:r>
    </w:p>
    <w:p w14:paraId="1D3852AD" w14:textId="77777777" w:rsidR="00B63933" w:rsidRPr="00035997" w:rsidRDefault="00B63933">
      <w:pPr>
        <w:pStyle w:val="NormalWeb"/>
        <w:jc w:val="right"/>
        <w:rPr>
          <w:rFonts w:ascii="Arial" w:hAnsi="Arial" w:cs="Arial"/>
          <w:sz w:val="20"/>
          <w:szCs w:val="20"/>
        </w:rPr>
      </w:pPr>
      <w:bookmarkStart w:id="6" w:name="_Hlk497991004"/>
      <w:proofErr w:type="spellStart"/>
      <w:r w:rsidRPr="00035997">
        <w:rPr>
          <w:rFonts w:ascii="Arial" w:hAnsi="Arial" w:cs="Arial"/>
        </w:rPr>
        <w:t>Llofnod</w:t>
      </w:r>
      <w:proofErr w:type="spellEnd"/>
      <w:r w:rsidRPr="00035997">
        <w:rPr>
          <w:rFonts w:ascii="Arial" w:hAnsi="Arial" w:cs="Arial"/>
        </w:rPr>
        <w:t xml:space="preserve"> y </w:t>
      </w:r>
      <w:proofErr w:type="spellStart"/>
      <w:proofErr w:type="gramStart"/>
      <w:r w:rsidRPr="00035997">
        <w:rPr>
          <w:rFonts w:ascii="Arial" w:hAnsi="Arial" w:cs="Arial"/>
        </w:rPr>
        <w:t>cadeirydd</w:t>
      </w:r>
      <w:proofErr w:type="spellEnd"/>
      <w:r w:rsidRPr="00035997">
        <w:rPr>
          <w:rFonts w:ascii="Arial" w:hAnsi="Arial" w:cs="Arial"/>
        </w:rPr>
        <w:t>:_</w:t>
      </w:r>
      <w:proofErr w:type="gramEnd"/>
      <w:r w:rsidRPr="00035997">
        <w:rPr>
          <w:rFonts w:ascii="Arial" w:hAnsi="Arial" w:cs="Arial"/>
        </w:rPr>
        <w:t>______________</w:t>
      </w:r>
      <w:r w:rsidRPr="00035997">
        <w:rPr>
          <w:rFonts w:ascii="Arial" w:hAnsi="Arial" w:cs="Arial"/>
          <w:sz w:val="20"/>
          <w:szCs w:val="20"/>
        </w:rPr>
        <w:t>_</w:t>
      </w:r>
    </w:p>
    <w:bookmarkEnd w:id="6"/>
    <w:p w14:paraId="14C866BB" w14:textId="77777777" w:rsidR="00B63933" w:rsidRDefault="00B63933">
      <w:pPr>
        <w:pStyle w:val="NormalWeb"/>
        <w:tabs>
          <w:tab w:val="left" w:pos="9390"/>
        </w:tabs>
        <w:spacing w:after="240"/>
      </w:pPr>
      <w:r w:rsidRPr="00035997">
        <w:rPr>
          <w:rFonts w:ascii="Arial" w:hAnsi="Arial" w:cs="Arial"/>
          <w:sz w:val="20"/>
          <w:szCs w:val="20"/>
        </w:rPr>
        <w:tab/>
      </w:r>
    </w:p>
    <w:p w14:paraId="6719CA08" w14:textId="77777777" w:rsidR="00B63933" w:rsidRDefault="00B63933">
      <w:pPr>
        <w:pStyle w:val="BodyText"/>
      </w:pPr>
    </w:p>
    <w:p w14:paraId="6368744A" w14:textId="77777777" w:rsidR="00B63933" w:rsidRDefault="00B63933"/>
    <w:sectPr w:rsidR="00B63933" w:rsidSect="006C0D47">
      <w:headerReference w:type="default" r:id="rId8"/>
      <w:type w:val="continuous"/>
      <w:pgSz w:w="11905" w:h="16837"/>
      <w:pgMar w:top="851" w:right="851" w:bottom="851" w:left="851" w:header="113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D364" w14:textId="77777777" w:rsidR="00C01661" w:rsidRDefault="00C01661" w:rsidP="00D158A9">
      <w:r>
        <w:separator/>
      </w:r>
    </w:p>
  </w:endnote>
  <w:endnote w:type="continuationSeparator" w:id="0">
    <w:p w14:paraId="615C4180" w14:textId="77777777" w:rsidR="00C01661" w:rsidRDefault="00C01661" w:rsidP="00D1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panose1 w:val="00000000000000000000"/>
    <w:charset w:val="02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09B5" w14:textId="77777777" w:rsidR="00C01661" w:rsidRDefault="00C01661" w:rsidP="00D158A9">
      <w:r>
        <w:separator/>
      </w:r>
    </w:p>
  </w:footnote>
  <w:footnote w:type="continuationSeparator" w:id="0">
    <w:p w14:paraId="683A0B3B" w14:textId="77777777" w:rsidR="00C01661" w:rsidRDefault="00C01661" w:rsidP="00D1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2031" w14:textId="35539755" w:rsidR="005A3045" w:rsidRDefault="005A3045">
    <w:pPr>
      <w:pStyle w:val="Header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2E16667" wp14:editId="05AD7A55">
          <wp:simplePos x="0" y="0"/>
          <wp:positionH relativeFrom="margin">
            <wp:posOffset>3162300</wp:posOffset>
          </wp:positionH>
          <wp:positionV relativeFrom="paragraph">
            <wp:posOffset>-381635</wp:posOffset>
          </wp:positionV>
          <wp:extent cx="675640" cy="514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0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7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95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7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RTF_Num 5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0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7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95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RTF_Num 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0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7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95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RTF_Num 3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994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6" w15:restartNumberingAfterBreak="0">
    <w:nsid w:val="020E08B2"/>
    <w:multiLevelType w:val="hybridMultilevel"/>
    <w:tmpl w:val="6ECE428A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0553686A"/>
    <w:multiLevelType w:val="hybridMultilevel"/>
    <w:tmpl w:val="65D6354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6755C50"/>
    <w:multiLevelType w:val="hybridMultilevel"/>
    <w:tmpl w:val="42AABF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3F2C23"/>
    <w:multiLevelType w:val="hybridMultilevel"/>
    <w:tmpl w:val="E304C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373DE"/>
    <w:multiLevelType w:val="hybridMultilevel"/>
    <w:tmpl w:val="BB3C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D2276"/>
    <w:multiLevelType w:val="hybridMultilevel"/>
    <w:tmpl w:val="9CAE3246"/>
    <w:lvl w:ilvl="0" w:tplc="048608F2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922018"/>
    <w:multiLevelType w:val="hybridMultilevel"/>
    <w:tmpl w:val="D1D0B49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FA7E28"/>
    <w:multiLevelType w:val="hybridMultilevel"/>
    <w:tmpl w:val="7AEC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5D66"/>
    <w:multiLevelType w:val="multilevel"/>
    <w:tmpl w:val="0000000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E91549B"/>
    <w:multiLevelType w:val="hybridMultilevel"/>
    <w:tmpl w:val="EE5AB182"/>
    <w:lvl w:ilvl="0" w:tplc="0809001B">
      <w:start w:val="1"/>
      <w:numFmt w:val="lowerRoman"/>
      <w:lvlText w:val="%1."/>
      <w:lvlJc w:val="righ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4D4049B"/>
    <w:multiLevelType w:val="hybridMultilevel"/>
    <w:tmpl w:val="33E66A7A"/>
    <w:lvl w:ilvl="0" w:tplc="08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A831F4C"/>
    <w:multiLevelType w:val="hybridMultilevel"/>
    <w:tmpl w:val="AA84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872F8"/>
    <w:multiLevelType w:val="hybridMultilevel"/>
    <w:tmpl w:val="DA0479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DD20100"/>
    <w:multiLevelType w:val="hybridMultilevel"/>
    <w:tmpl w:val="0CC8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802F6"/>
    <w:multiLevelType w:val="hybridMultilevel"/>
    <w:tmpl w:val="9D8C9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D327C"/>
    <w:multiLevelType w:val="hybridMultilevel"/>
    <w:tmpl w:val="EC0AD662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7253B9B"/>
    <w:multiLevelType w:val="hybridMultilevel"/>
    <w:tmpl w:val="BA44449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23377"/>
    <w:multiLevelType w:val="hybridMultilevel"/>
    <w:tmpl w:val="1BFAD0C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08852D8"/>
    <w:multiLevelType w:val="hybridMultilevel"/>
    <w:tmpl w:val="ED9C3FB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C2046D"/>
    <w:multiLevelType w:val="hybridMultilevel"/>
    <w:tmpl w:val="F454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40495"/>
    <w:multiLevelType w:val="hybridMultilevel"/>
    <w:tmpl w:val="BD3E9794"/>
    <w:lvl w:ilvl="0" w:tplc="08090001">
      <w:start w:val="1"/>
      <w:numFmt w:val="bullet"/>
      <w:lvlText w:val=""/>
      <w:lvlJc w:val="left"/>
      <w:pPr>
        <w:ind w:left="-28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7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6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6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5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3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3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22537" w:hanging="360"/>
      </w:pPr>
      <w:rPr>
        <w:rFonts w:ascii="Wingdings" w:hAnsi="Wingdings" w:hint="default"/>
      </w:rPr>
    </w:lvl>
  </w:abstractNum>
  <w:abstractNum w:abstractNumId="27" w15:restartNumberingAfterBreak="0">
    <w:nsid w:val="4F9C5624"/>
    <w:multiLevelType w:val="hybridMultilevel"/>
    <w:tmpl w:val="E92C046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370343B"/>
    <w:multiLevelType w:val="hybridMultilevel"/>
    <w:tmpl w:val="F030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E5832"/>
    <w:multiLevelType w:val="hybridMultilevel"/>
    <w:tmpl w:val="90766A66"/>
    <w:lvl w:ilvl="0" w:tplc="0809000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22" w:hanging="360"/>
      </w:pPr>
      <w:rPr>
        <w:rFonts w:ascii="Wingdings" w:hAnsi="Wingdings" w:hint="default"/>
      </w:rPr>
    </w:lvl>
  </w:abstractNum>
  <w:abstractNum w:abstractNumId="30" w15:restartNumberingAfterBreak="0">
    <w:nsid w:val="5C1E3F55"/>
    <w:multiLevelType w:val="hybridMultilevel"/>
    <w:tmpl w:val="D19A7E3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0C359F4"/>
    <w:multiLevelType w:val="hybridMultilevel"/>
    <w:tmpl w:val="80141D5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0C7797D"/>
    <w:multiLevelType w:val="hybridMultilevel"/>
    <w:tmpl w:val="FCD8A4A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907FEA"/>
    <w:multiLevelType w:val="hybridMultilevel"/>
    <w:tmpl w:val="B8D41F4E"/>
    <w:lvl w:ilvl="0" w:tplc="15C20AEE">
      <w:start w:val="7"/>
      <w:numFmt w:val="bullet"/>
      <w:lvlText w:val="-"/>
      <w:lvlJc w:val="left"/>
      <w:pPr>
        <w:ind w:left="1789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642244CC"/>
    <w:multiLevelType w:val="hybridMultilevel"/>
    <w:tmpl w:val="1D3E45DE"/>
    <w:lvl w:ilvl="0" w:tplc="21BC7048">
      <w:start w:val="5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C51D38"/>
    <w:multiLevelType w:val="hybridMultilevel"/>
    <w:tmpl w:val="6388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217C4"/>
    <w:multiLevelType w:val="hybridMultilevel"/>
    <w:tmpl w:val="E1AE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347A2"/>
    <w:multiLevelType w:val="hybridMultilevel"/>
    <w:tmpl w:val="190C335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0C927E3"/>
    <w:multiLevelType w:val="hybridMultilevel"/>
    <w:tmpl w:val="5EAC638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</w:abstractNum>
  <w:abstractNum w:abstractNumId="39" w15:restartNumberingAfterBreak="0">
    <w:nsid w:val="72CE065D"/>
    <w:multiLevelType w:val="hybridMultilevel"/>
    <w:tmpl w:val="A7447D0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BE2A3A"/>
    <w:multiLevelType w:val="hybridMultilevel"/>
    <w:tmpl w:val="BC3CE8C4"/>
    <w:lvl w:ilvl="0" w:tplc="60C6F72A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E3347F6"/>
    <w:multiLevelType w:val="hybridMultilevel"/>
    <w:tmpl w:val="CBE475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92974"/>
    <w:multiLevelType w:val="hybridMultilevel"/>
    <w:tmpl w:val="9CC81DB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31"/>
  </w:num>
  <w:num w:numId="9">
    <w:abstractNumId w:val="24"/>
  </w:num>
  <w:num w:numId="10">
    <w:abstractNumId w:val="30"/>
  </w:num>
  <w:num w:numId="11">
    <w:abstractNumId w:val="27"/>
  </w:num>
  <w:num w:numId="12">
    <w:abstractNumId w:val="26"/>
  </w:num>
  <w:num w:numId="13">
    <w:abstractNumId w:val="23"/>
  </w:num>
  <w:num w:numId="14">
    <w:abstractNumId w:val="36"/>
  </w:num>
  <w:num w:numId="15">
    <w:abstractNumId w:val="35"/>
  </w:num>
  <w:num w:numId="16">
    <w:abstractNumId w:val="16"/>
  </w:num>
  <w:num w:numId="17">
    <w:abstractNumId w:val="25"/>
  </w:num>
  <w:num w:numId="18">
    <w:abstractNumId w:val="18"/>
  </w:num>
  <w:num w:numId="19">
    <w:abstractNumId w:val="8"/>
  </w:num>
  <w:num w:numId="20">
    <w:abstractNumId w:val="42"/>
  </w:num>
  <w:num w:numId="21">
    <w:abstractNumId w:val="40"/>
  </w:num>
  <w:num w:numId="22">
    <w:abstractNumId w:val="32"/>
  </w:num>
  <w:num w:numId="23">
    <w:abstractNumId w:val="7"/>
  </w:num>
  <w:num w:numId="24">
    <w:abstractNumId w:val="38"/>
  </w:num>
  <w:num w:numId="25">
    <w:abstractNumId w:val="14"/>
  </w:num>
  <w:num w:numId="26">
    <w:abstractNumId w:val="11"/>
  </w:num>
  <w:num w:numId="27">
    <w:abstractNumId w:val="29"/>
  </w:num>
  <w:num w:numId="28">
    <w:abstractNumId w:val="37"/>
  </w:num>
  <w:num w:numId="29">
    <w:abstractNumId w:val="19"/>
  </w:num>
  <w:num w:numId="30">
    <w:abstractNumId w:val="9"/>
  </w:num>
  <w:num w:numId="31">
    <w:abstractNumId w:val="20"/>
  </w:num>
  <w:num w:numId="32">
    <w:abstractNumId w:val="41"/>
  </w:num>
  <w:num w:numId="33">
    <w:abstractNumId w:val="22"/>
  </w:num>
  <w:num w:numId="34">
    <w:abstractNumId w:val="6"/>
  </w:num>
  <w:num w:numId="35">
    <w:abstractNumId w:val="15"/>
  </w:num>
  <w:num w:numId="36">
    <w:abstractNumId w:val="28"/>
  </w:num>
  <w:num w:numId="37">
    <w:abstractNumId w:val="34"/>
  </w:num>
  <w:num w:numId="38">
    <w:abstractNumId w:val="33"/>
  </w:num>
  <w:num w:numId="39">
    <w:abstractNumId w:val="39"/>
  </w:num>
  <w:num w:numId="40">
    <w:abstractNumId w:val="12"/>
  </w:num>
  <w:num w:numId="41">
    <w:abstractNumId w:val="21"/>
  </w:num>
  <w:num w:numId="42">
    <w:abstractNumId w:val="1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68"/>
    <w:rsid w:val="00005EAD"/>
    <w:rsid w:val="0002651C"/>
    <w:rsid w:val="00035997"/>
    <w:rsid w:val="00052D7D"/>
    <w:rsid w:val="00077A4A"/>
    <w:rsid w:val="000801D9"/>
    <w:rsid w:val="00094AA4"/>
    <w:rsid w:val="000966EC"/>
    <w:rsid w:val="000A12D1"/>
    <w:rsid w:val="000A736A"/>
    <w:rsid w:val="000B74EB"/>
    <w:rsid w:val="000C38C0"/>
    <w:rsid w:val="000E0B43"/>
    <w:rsid w:val="00117500"/>
    <w:rsid w:val="0015016A"/>
    <w:rsid w:val="001553F3"/>
    <w:rsid w:val="00182F76"/>
    <w:rsid w:val="00186FEF"/>
    <w:rsid w:val="00191EC4"/>
    <w:rsid w:val="001B0856"/>
    <w:rsid w:val="001B51CB"/>
    <w:rsid w:val="001C52A6"/>
    <w:rsid w:val="001E1059"/>
    <w:rsid w:val="001E2313"/>
    <w:rsid w:val="001E7F53"/>
    <w:rsid w:val="00205BE1"/>
    <w:rsid w:val="00207362"/>
    <w:rsid w:val="002277EB"/>
    <w:rsid w:val="0027401B"/>
    <w:rsid w:val="002A7D18"/>
    <w:rsid w:val="002B1CB4"/>
    <w:rsid w:val="002B6D3C"/>
    <w:rsid w:val="002E2894"/>
    <w:rsid w:val="002E5A9C"/>
    <w:rsid w:val="002F2D6A"/>
    <w:rsid w:val="002F7FD9"/>
    <w:rsid w:val="00304D83"/>
    <w:rsid w:val="00317247"/>
    <w:rsid w:val="00320D15"/>
    <w:rsid w:val="00321066"/>
    <w:rsid w:val="00342B73"/>
    <w:rsid w:val="00350012"/>
    <w:rsid w:val="00357CF1"/>
    <w:rsid w:val="0036294A"/>
    <w:rsid w:val="003737E7"/>
    <w:rsid w:val="00395D45"/>
    <w:rsid w:val="003B0FE4"/>
    <w:rsid w:val="003B1A56"/>
    <w:rsid w:val="003D31C2"/>
    <w:rsid w:val="003E39BC"/>
    <w:rsid w:val="004042E1"/>
    <w:rsid w:val="00423BDF"/>
    <w:rsid w:val="00426334"/>
    <w:rsid w:val="00434A6E"/>
    <w:rsid w:val="00437D69"/>
    <w:rsid w:val="00441742"/>
    <w:rsid w:val="004719C3"/>
    <w:rsid w:val="004741F3"/>
    <w:rsid w:val="00477B91"/>
    <w:rsid w:val="00482A56"/>
    <w:rsid w:val="004A762D"/>
    <w:rsid w:val="004B16FE"/>
    <w:rsid w:val="004C390A"/>
    <w:rsid w:val="004C3BA8"/>
    <w:rsid w:val="004C4960"/>
    <w:rsid w:val="004D402D"/>
    <w:rsid w:val="004D4A89"/>
    <w:rsid w:val="004D794B"/>
    <w:rsid w:val="004E575A"/>
    <w:rsid w:val="004F13CE"/>
    <w:rsid w:val="00504834"/>
    <w:rsid w:val="0051197C"/>
    <w:rsid w:val="005162A9"/>
    <w:rsid w:val="005356AF"/>
    <w:rsid w:val="005412B1"/>
    <w:rsid w:val="00543357"/>
    <w:rsid w:val="005611E0"/>
    <w:rsid w:val="005778B6"/>
    <w:rsid w:val="00586B16"/>
    <w:rsid w:val="005A1AB2"/>
    <w:rsid w:val="005A3045"/>
    <w:rsid w:val="005C7256"/>
    <w:rsid w:val="005D0AEF"/>
    <w:rsid w:val="005D13A6"/>
    <w:rsid w:val="005D60D9"/>
    <w:rsid w:val="005E52D1"/>
    <w:rsid w:val="005F4687"/>
    <w:rsid w:val="0060378D"/>
    <w:rsid w:val="00607A26"/>
    <w:rsid w:val="00616E1E"/>
    <w:rsid w:val="00617579"/>
    <w:rsid w:val="006620AC"/>
    <w:rsid w:val="00667A81"/>
    <w:rsid w:val="006838AC"/>
    <w:rsid w:val="00685045"/>
    <w:rsid w:val="006A63C3"/>
    <w:rsid w:val="006B1102"/>
    <w:rsid w:val="006C041E"/>
    <w:rsid w:val="006C0D47"/>
    <w:rsid w:val="006D208B"/>
    <w:rsid w:val="006D3AA3"/>
    <w:rsid w:val="006D584C"/>
    <w:rsid w:val="006D59CA"/>
    <w:rsid w:val="00702435"/>
    <w:rsid w:val="00706723"/>
    <w:rsid w:val="0071632D"/>
    <w:rsid w:val="00727AF0"/>
    <w:rsid w:val="00731227"/>
    <w:rsid w:val="00735FB4"/>
    <w:rsid w:val="00737FBE"/>
    <w:rsid w:val="007562EE"/>
    <w:rsid w:val="00770062"/>
    <w:rsid w:val="007737C0"/>
    <w:rsid w:val="00774298"/>
    <w:rsid w:val="007845DE"/>
    <w:rsid w:val="007A0D6B"/>
    <w:rsid w:val="007A6761"/>
    <w:rsid w:val="007E2A99"/>
    <w:rsid w:val="007E718B"/>
    <w:rsid w:val="007E7AE4"/>
    <w:rsid w:val="007E7EE6"/>
    <w:rsid w:val="0082195B"/>
    <w:rsid w:val="00833447"/>
    <w:rsid w:val="008504D8"/>
    <w:rsid w:val="00867EC1"/>
    <w:rsid w:val="00872015"/>
    <w:rsid w:val="008C1B86"/>
    <w:rsid w:val="008C4E16"/>
    <w:rsid w:val="008D5F1D"/>
    <w:rsid w:val="008E3AC5"/>
    <w:rsid w:val="008E3B72"/>
    <w:rsid w:val="008F4888"/>
    <w:rsid w:val="008F6555"/>
    <w:rsid w:val="009042A5"/>
    <w:rsid w:val="0091775F"/>
    <w:rsid w:val="00931CFB"/>
    <w:rsid w:val="009328F1"/>
    <w:rsid w:val="00993B18"/>
    <w:rsid w:val="00996084"/>
    <w:rsid w:val="00997734"/>
    <w:rsid w:val="009A5A52"/>
    <w:rsid w:val="009E34F2"/>
    <w:rsid w:val="009E3606"/>
    <w:rsid w:val="00A12F0B"/>
    <w:rsid w:val="00A2357F"/>
    <w:rsid w:val="00A332A4"/>
    <w:rsid w:val="00A3362C"/>
    <w:rsid w:val="00A348E6"/>
    <w:rsid w:val="00A37B4B"/>
    <w:rsid w:val="00A41C68"/>
    <w:rsid w:val="00A46E1D"/>
    <w:rsid w:val="00A47FCA"/>
    <w:rsid w:val="00A52C52"/>
    <w:rsid w:val="00A64DC0"/>
    <w:rsid w:val="00A71BF2"/>
    <w:rsid w:val="00A72D33"/>
    <w:rsid w:val="00A75C0B"/>
    <w:rsid w:val="00A75C20"/>
    <w:rsid w:val="00A769BD"/>
    <w:rsid w:val="00A84A6B"/>
    <w:rsid w:val="00A97AA9"/>
    <w:rsid w:val="00AA50F2"/>
    <w:rsid w:val="00AA517C"/>
    <w:rsid w:val="00AC270B"/>
    <w:rsid w:val="00AC47B2"/>
    <w:rsid w:val="00AF568E"/>
    <w:rsid w:val="00B00926"/>
    <w:rsid w:val="00B02979"/>
    <w:rsid w:val="00B051BD"/>
    <w:rsid w:val="00B11159"/>
    <w:rsid w:val="00B13B3D"/>
    <w:rsid w:val="00B16167"/>
    <w:rsid w:val="00B16386"/>
    <w:rsid w:val="00B17ED9"/>
    <w:rsid w:val="00B20C35"/>
    <w:rsid w:val="00B3503B"/>
    <w:rsid w:val="00B352A7"/>
    <w:rsid w:val="00B5448C"/>
    <w:rsid w:val="00B62F3E"/>
    <w:rsid w:val="00B63933"/>
    <w:rsid w:val="00B75ED8"/>
    <w:rsid w:val="00B7764A"/>
    <w:rsid w:val="00B9230B"/>
    <w:rsid w:val="00BE2F73"/>
    <w:rsid w:val="00BE6908"/>
    <w:rsid w:val="00C01661"/>
    <w:rsid w:val="00C130D0"/>
    <w:rsid w:val="00C31365"/>
    <w:rsid w:val="00C33649"/>
    <w:rsid w:val="00C404DC"/>
    <w:rsid w:val="00C65430"/>
    <w:rsid w:val="00C673EA"/>
    <w:rsid w:val="00C74AFD"/>
    <w:rsid w:val="00C9014E"/>
    <w:rsid w:val="00C92346"/>
    <w:rsid w:val="00CA1C92"/>
    <w:rsid w:val="00CB1950"/>
    <w:rsid w:val="00CC7610"/>
    <w:rsid w:val="00CD0D13"/>
    <w:rsid w:val="00CD2A5D"/>
    <w:rsid w:val="00CD6818"/>
    <w:rsid w:val="00CD76E6"/>
    <w:rsid w:val="00CD7CEA"/>
    <w:rsid w:val="00CE6F8A"/>
    <w:rsid w:val="00CF6C73"/>
    <w:rsid w:val="00D158A9"/>
    <w:rsid w:val="00D17F9A"/>
    <w:rsid w:val="00D20246"/>
    <w:rsid w:val="00D36610"/>
    <w:rsid w:val="00D37954"/>
    <w:rsid w:val="00D40699"/>
    <w:rsid w:val="00D5286E"/>
    <w:rsid w:val="00D80673"/>
    <w:rsid w:val="00D877A5"/>
    <w:rsid w:val="00D9474E"/>
    <w:rsid w:val="00D96EE4"/>
    <w:rsid w:val="00DA3770"/>
    <w:rsid w:val="00DB358C"/>
    <w:rsid w:val="00DB7E20"/>
    <w:rsid w:val="00DD131E"/>
    <w:rsid w:val="00DE4AA7"/>
    <w:rsid w:val="00DF5232"/>
    <w:rsid w:val="00E06170"/>
    <w:rsid w:val="00E07ABA"/>
    <w:rsid w:val="00E11C37"/>
    <w:rsid w:val="00E12CA2"/>
    <w:rsid w:val="00E2385B"/>
    <w:rsid w:val="00E348B8"/>
    <w:rsid w:val="00E35974"/>
    <w:rsid w:val="00E65D58"/>
    <w:rsid w:val="00E723B5"/>
    <w:rsid w:val="00E760D3"/>
    <w:rsid w:val="00E862CD"/>
    <w:rsid w:val="00EA1269"/>
    <w:rsid w:val="00EA64CC"/>
    <w:rsid w:val="00EB028F"/>
    <w:rsid w:val="00EB0EA9"/>
    <w:rsid w:val="00EC336B"/>
    <w:rsid w:val="00EF0DC0"/>
    <w:rsid w:val="00EF60E4"/>
    <w:rsid w:val="00F13332"/>
    <w:rsid w:val="00F326D9"/>
    <w:rsid w:val="00F33C8B"/>
    <w:rsid w:val="00F364E5"/>
    <w:rsid w:val="00F456FC"/>
    <w:rsid w:val="00F6717B"/>
    <w:rsid w:val="00F7303B"/>
    <w:rsid w:val="00F847B7"/>
    <w:rsid w:val="00F84A52"/>
    <w:rsid w:val="00F95EB5"/>
    <w:rsid w:val="00FA717D"/>
    <w:rsid w:val="00FB2828"/>
    <w:rsid w:val="00FB4958"/>
    <w:rsid w:val="00FC1FF9"/>
    <w:rsid w:val="00FD34E2"/>
    <w:rsid w:val="00FE0BFE"/>
    <w:rsid w:val="00FE6763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9B6D6"/>
  <w14:defaultImageDpi w14:val="0"/>
  <w15:docId w15:val="{50A7C759-FBDC-41B7-8A1D-4C3D625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</w:style>
  <w:style w:type="paragraph" w:styleId="Heading1">
    <w:name w:val="heading 1"/>
    <w:basedOn w:val="Heading"/>
    <w:next w:val="BodyText"/>
    <w:link w:val="Heading1Char"/>
    <w:uiPriority w:val="99"/>
    <w:qFormat/>
    <w:pPr>
      <w:outlineLvl w:val="0"/>
    </w:pPr>
    <w:rPr>
      <w:rFonts w:ascii="Times New Roman" w:eastAsiaTheme="minorEastAsia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sz w:val="32"/>
      <w:szCs w:val="32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Times New Roman" w:cs="Times New Roman"/>
      <w:lang w:val="x-none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283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NormalWeb">
    <w:name w:val="Normal (Web)"/>
    <w:basedOn w:val="Normal"/>
    <w:uiPriority w:val="99"/>
    <w:pPr>
      <w:spacing w:before="100" w:after="119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eastAsia="Times New Roman" w:cs="Times New Roman"/>
      <w:lang w:val="x-none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Symbol" w:hAnsi="Symbol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32">
    <w:name w:val="RTF_Num 3 2"/>
    <w:uiPriority w:val="99"/>
    <w:rPr>
      <w:rFonts w:ascii="Wingdings" w:hAnsi="Wingdings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  <w:rPr>
      <w:rFonts w:ascii="Symbol" w:hAnsi="Symbol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72">
    <w:name w:val="RTF_Num 7 2"/>
    <w:uiPriority w:val="99"/>
    <w:rPr>
      <w:rFonts w:ascii="Symbol" w:hAnsi="Symbol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NumberingSymbols">
    <w:name w:val="Numbering Symbols"/>
    <w:uiPriority w:val="99"/>
    <w:rPr>
      <w:rFonts w:eastAsia="Times New Roman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character" w:customStyle="1" w:styleId="VisitedInternetLink">
    <w:name w:val="Visited Internet Link"/>
    <w:uiPriority w:val="99"/>
    <w:rPr>
      <w:rFonts w:eastAsia="Times New Roman"/>
      <w:color w:val="800000"/>
      <w:u w:val="single"/>
      <w:lang w:val="x-none"/>
    </w:rPr>
  </w:style>
  <w:style w:type="character" w:customStyle="1" w:styleId="Internetlink1">
    <w:name w:val="Internet link1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Pr>
      <w:rFonts w:eastAsia="Times New Roman" w:cs="Times New Roman"/>
    </w:rPr>
  </w:style>
  <w:style w:type="character" w:customStyle="1" w:styleId="atn">
    <w:name w:val="atn"/>
    <w:basedOn w:val="DefaultParagraphFont"/>
    <w:uiPriority w:val="99"/>
    <w:rPr>
      <w:rFonts w:eastAsia="Times New Roman" w:cs="Times New Roman"/>
    </w:rPr>
  </w:style>
  <w:style w:type="character" w:customStyle="1" w:styleId="hpsalt-edited">
    <w:name w:val="hps alt-edited"/>
    <w:basedOn w:val="DefaultParagraphFont"/>
    <w:uiPriority w:val="99"/>
    <w:rPr>
      <w:rFonts w:eastAsia="Times New Roman" w:cs="Times New Roman"/>
    </w:rPr>
  </w:style>
  <w:style w:type="character" w:customStyle="1" w:styleId="hpsatn">
    <w:name w:val="hps atn"/>
    <w:basedOn w:val="DefaultParagraphFont"/>
    <w:uiPriority w:val="99"/>
    <w:rPr>
      <w:rFonts w:eastAsia="Times New Roman" w:cs="Times New Roman"/>
    </w:rPr>
  </w:style>
  <w:style w:type="character" w:customStyle="1" w:styleId="alt-edited1">
    <w:name w:val="alt-edited1"/>
    <w:basedOn w:val="DefaultParagraphFont"/>
    <w:uiPriority w:val="99"/>
    <w:rPr>
      <w:rFonts w:eastAsia="Times New Roman" w:cs="Times New Roman"/>
      <w:color w:val="4D9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02D"/>
    <w:rPr>
      <w:rFonts w:ascii="Segoe UI" w:hAnsi="Segoe UI" w:cs="Segoe UI"/>
      <w:sz w:val="18"/>
      <w:szCs w:val="18"/>
      <w:lang w:val="cy-GB"/>
    </w:rPr>
  </w:style>
  <w:style w:type="paragraph" w:styleId="ListParagraph">
    <w:name w:val="List Paragraph"/>
    <w:basedOn w:val="Normal"/>
    <w:uiPriority w:val="34"/>
    <w:qFormat/>
    <w:rsid w:val="0015016A"/>
    <w:pPr>
      <w:ind w:left="720"/>
    </w:pPr>
  </w:style>
  <w:style w:type="table" w:styleId="TableGrid">
    <w:name w:val="Table Grid"/>
    <w:basedOn w:val="TableNormal"/>
    <w:uiPriority w:val="39"/>
    <w:rsid w:val="0039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2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A9"/>
    <w:rPr>
      <w:rFonts w:ascii="Times New Roman" w:hAnsi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15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A9"/>
    <w:rPr>
      <w:rFonts w:ascii="Times New Roman" w:hAnsi="Times New Roman"/>
      <w:sz w:val="24"/>
      <w:szCs w:val="24"/>
      <w:lang w:val="cy-GB"/>
    </w:rPr>
  </w:style>
  <w:style w:type="character" w:customStyle="1" w:styleId="shorttext">
    <w:name w:val="short_text"/>
    <w:basedOn w:val="DefaultParagraphFont"/>
    <w:rsid w:val="00BE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91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970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2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95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7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7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693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6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7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47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6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13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1A1D-1F37-483C-8D14-BF906099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Evans</dc:creator>
  <cp:keywords/>
  <dc:description/>
  <cp:lastModifiedBy>Elizabeth Evans</cp:lastModifiedBy>
  <cp:revision>58</cp:revision>
  <cp:lastPrinted>2018-11-03T13:58:00Z</cp:lastPrinted>
  <dcterms:created xsi:type="dcterms:W3CDTF">2017-01-12T15:10:00Z</dcterms:created>
  <dcterms:modified xsi:type="dcterms:W3CDTF">2018-11-03T13:58:00Z</dcterms:modified>
</cp:coreProperties>
</file>